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DFE4" w14:textId="77777777" w:rsidR="004927B7" w:rsidRPr="004927B7" w:rsidRDefault="004927B7" w:rsidP="00434E02">
      <w:pPr>
        <w:jc w:val="center"/>
        <w:rPr>
          <w:b/>
          <w:sz w:val="30"/>
          <w:szCs w:val="30"/>
        </w:rPr>
      </w:pPr>
      <w:r w:rsidRPr="004927B7">
        <w:rPr>
          <w:b/>
          <w:sz w:val="30"/>
          <w:szCs w:val="30"/>
        </w:rPr>
        <w:t>UNITED STATES COURT OF APPEALS</w:t>
      </w:r>
    </w:p>
    <w:p w14:paraId="2C210A37" w14:textId="77777777" w:rsidR="004927B7" w:rsidRDefault="004927B7" w:rsidP="00434E02">
      <w:pPr>
        <w:jc w:val="center"/>
      </w:pPr>
      <w:r w:rsidRPr="004927B7">
        <w:rPr>
          <w:b/>
          <w:sz w:val="30"/>
          <w:szCs w:val="30"/>
        </w:rPr>
        <w:t>FOR THE TENTH CIRCUIT</w:t>
      </w:r>
    </w:p>
    <w:p w14:paraId="0A91B866" w14:textId="77777777" w:rsidR="004927B7" w:rsidRDefault="004927B7" w:rsidP="00434E02">
      <w:pPr>
        <w:jc w:val="center"/>
      </w:pPr>
    </w:p>
    <w:p w14:paraId="135BE16C" w14:textId="77777777" w:rsidR="008E1538" w:rsidRPr="004927B7" w:rsidRDefault="004927B7" w:rsidP="00434E02">
      <w:pPr>
        <w:jc w:val="center"/>
        <w:rPr>
          <w:b/>
          <w:i/>
        </w:rPr>
      </w:pPr>
      <w:r w:rsidRPr="004927B7">
        <w:rPr>
          <w:b/>
          <w:i/>
        </w:rPr>
        <w:t>Motion for Authorization to File a Second or</w:t>
      </w:r>
    </w:p>
    <w:p w14:paraId="46E3A0D5" w14:textId="565D1F90" w:rsidR="004927B7" w:rsidRPr="004927B7" w:rsidRDefault="004927B7" w:rsidP="00434E02">
      <w:pPr>
        <w:jc w:val="center"/>
        <w:rPr>
          <w:b/>
          <w:i/>
        </w:rPr>
      </w:pPr>
      <w:r w:rsidRPr="004927B7">
        <w:rPr>
          <w:b/>
          <w:i/>
        </w:rPr>
        <w:t>Successive Motion to Vacate, Set Aside</w:t>
      </w:r>
      <w:r w:rsidR="000163E5">
        <w:rPr>
          <w:b/>
          <w:i/>
        </w:rPr>
        <w:t>,</w:t>
      </w:r>
    </w:p>
    <w:p w14:paraId="259DF8DA" w14:textId="77777777" w:rsidR="004927B7" w:rsidRPr="004927B7" w:rsidRDefault="004927B7" w:rsidP="00434E02">
      <w:pPr>
        <w:jc w:val="center"/>
        <w:rPr>
          <w:b/>
          <w:i/>
        </w:rPr>
      </w:pPr>
      <w:r w:rsidRPr="004927B7">
        <w:rPr>
          <w:b/>
          <w:i/>
        </w:rPr>
        <w:t>or Correct Sentence under</w:t>
      </w:r>
    </w:p>
    <w:p w14:paraId="38608522" w14:textId="77777777" w:rsidR="004927B7" w:rsidRPr="004927B7" w:rsidRDefault="004927B7" w:rsidP="00434E02">
      <w:pPr>
        <w:jc w:val="center"/>
        <w:rPr>
          <w:b/>
          <w:i/>
        </w:rPr>
      </w:pPr>
      <w:r w:rsidRPr="004927B7">
        <w:rPr>
          <w:b/>
          <w:i/>
        </w:rPr>
        <w:t>28 U.S.C. § 2255</w:t>
      </w:r>
    </w:p>
    <w:p w14:paraId="69E03D32" w14:textId="77777777" w:rsidR="004927B7" w:rsidRDefault="004927B7" w:rsidP="00434E02">
      <w:pPr>
        <w:jc w:val="center"/>
        <w:rPr>
          <w:i/>
        </w:rPr>
      </w:pPr>
      <w:r w:rsidRPr="004927B7">
        <w:rPr>
          <w:b/>
          <w:i/>
        </w:rPr>
        <w:t>by a Prisoner in Federal Custody</w:t>
      </w:r>
    </w:p>
    <w:p w14:paraId="5A988AD1" w14:textId="77777777" w:rsidR="007C0780" w:rsidRDefault="007C0780" w:rsidP="007C0780"/>
    <w:p w14:paraId="29126418" w14:textId="77777777" w:rsidR="008C161B" w:rsidRDefault="008C161B" w:rsidP="007C0780"/>
    <w:p w14:paraId="4196C356" w14:textId="77777777" w:rsidR="00094E4C" w:rsidRDefault="00287035" w:rsidP="007C0780">
      <w:r>
        <w:t>Case Number _________________________________________________________</w:t>
      </w:r>
    </w:p>
    <w:p w14:paraId="4FD0932E" w14:textId="77777777" w:rsidR="00287035" w:rsidRDefault="00287035" w:rsidP="007C0780"/>
    <w:p w14:paraId="0FAB3CDB" w14:textId="77777777" w:rsidR="00287035" w:rsidRDefault="00287035" w:rsidP="007C0780">
      <w:r>
        <w:t>Name ______________________________________  Prisoner No. ______________</w:t>
      </w:r>
    </w:p>
    <w:p w14:paraId="374A5BAD" w14:textId="77777777" w:rsidR="00287035" w:rsidRDefault="00287035" w:rsidP="007C0780"/>
    <w:p w14:paraId="3AABC594" w14:textId="77777777" w:rsidR="00287035" w:rsidRDefault="00287035" w:rsidP="007C0780">
      <w:r>
        <w:t>Place of Confinement ___________________________________________________</w:t>
      </w:r>
    </w:p>
    <w:p w14:paraId="6AC78E6A" w14:textId="77777777" w:rsidR="00287035" w:rsidRDefault="00287035" w:rsidP="007C0780"/>
    <w:p w14:paraId="04AF5593" w14:textId="77777777" w:rsidR="00287035" w:rsidRDefault="00287035" w:rsidP="007C0780">
      <w:r>
        <w:t>_____________________________________________________________________</w:t>
      </w:r>
    </w:p>
    <w:p w14:paraId="55728C97" w14:textId="77777777" w:rsidR="00287035" w:rsidRDefault="00287035" w:rsidP="007C0780"/>
    <w:p w14:paraId="268872CB" w14:textId="77777777" w:rsidR="00094E4C" w:rsidRPr="00287035" w:rsidRDefault="00287035" w:rsidP="00287035">
      <w:pPr>
        <w:jc w:val="center"/>
        <w:rPr>
          <w:b/>
          <w:sz w:val="30"/>
          <w:szCs w:val="30"/>
        </w:rPr>
      </w:pPr>
      <w:r w:rsidRPr="00287035">
        <w:rPr>
          <w:b/>
          <w:sz w:val="30"/>
          <w:szCs w:val="30"/>
        </w:rPr>
        <w:t>Instructions</w:t>
      </w:r>
    </w:p>
    <w:p w14:paraId="5BA8ABD6" w14:textId="77777777" w:rsidR="00287035" w:rsidRPr="00287035" w:rsidRDefault="00287035" w:rsidP="00287035">
      <w:pPr>
        <w:jc w:val="center"/>
        <w:rPr>
          <w:b/>
          <w:i/>
        </w:rPr>
      </w:pPr>
      <w:r w:rsidRPr="00287035">
        <w:rPr>
          <w:b/>
          <w:i/>
        </w:rPr>
        <w:t>Read Carefully</w:t>
      </w:r>
    </w:p>
    <w:p w14:paraId="70D525A1" w14:textId="77777777" w:rsidR="00094E4C" w:rsidRDefault="00094E4C" w:rsidP="007C0780"/>
    <w:p w14:paraId="3C11791D" w14:textId="1197DA72" w:rsidR="00094E4C" w:rsidRDefault="00287035" w:rsidP="00ED637B">
      <w:pPr>
        <w:ind w:left="720" w:hanging="720"/>
      </w:pPr>
      <w:r>
        <w:t>(1)</w:t>
      </w:r>
      <w:r w:rsidR="00CC03AC">
        <w:tab/>
      </w:r>
      <w:r w:rsidR="00F568AA">
        <w:t>A</w:t>
      </w:r>
      <w:r w:rsidR="002252AB">
        <w:t xml:space="preserve"> federal court of appeals may authorize the filing of </w:t>
      </w:r>
      <w:r>
        <w:t xml:space="preserve">a second or successive motion </w:t>
      </w:r>
      <w:r w:rsidR="00F568AA">
        <w:t>to vacate, set aside, or correct a sentence under 28 U.S.C. § 2255 only if you</w:t>
      </w:r>
      <w:r>
        <w:t xml:space="preserve"> make a </w:t>
      </w:r>
      <w:r w:rsidRPr="00287035">
        <w:rPr>
          <w:b/>
          <w:i/>
        </w:rPr>
        <w:t>prima facie</w:t>
      </w:r>
      <w:r>
        <w:t xml:space="preserve"> showing </w:t>
      </w:r>
      <w:r w:rsidR="00F675A4">
        <w:t>that the motion you want to file relies on</w:t>
      </w:r>
      <w:r w:rsidR="00F568AA">
        <w:t xml:space="preserve"> at least one of these </w:t>
      </w:r>
      <w:r>
        <w:t xml:space="preserve">two </w:t>
      </w:r>
      <w:r w:rsidR="00944047">
        <w:t>things</w:t>
      </w:r>
      <w:r>
        <w:t xml:space="preserve"> in § 2255:</w:t>
      </w:r>
    </w:p>
    <w:p w14:paraId="05602F78" w14:textId="77777777" w:rsidR="00287035" w:rsidRDefault="00287035" w:rsidP="007C0780"/>
    <w:p w14:paraId="5609D194" w14:textId="5534672F" w:rsidR="00287035" w:rsidRDefault="00287035" w:rsidP="001E552F">
      <w:pPr>
        <w:ind w:left="1440" w:hanging="720"/>
      </w:pPr>
      <w:r>
        <w:t>1)</w:t>
      </w:r>
      <w:r>
        <w:tab/>
      </w:r>
      <w:r w:rsidR="00F568AA">
        <w:t>§ 2255(h)(1)</w:t>
      </w:r>
      <w:r w:rsidR="000163E5">
        <w:t>:</w:t>
      </w:r>
      <w:r w:rsidR="00F568AA">
        <w:t xml:space="preserve">  </w:t>
      </w:r>
      <w:r>
        <w:t>Newly discovered evidence that, if proven and viewed in light of the</w:t>
      </w:r>
      <w:r w:rsidR="004232C9">
        <w:t xml:space="preserve"> </w:t>
      </w:r>
      <w:r>
        <w:t>evidence as a whole, would be sufficient to establish by clear and convincing evidence that no reasonable factfinder would have found the</w:t>
      </w:r>
      <w:r w:rsidR="004232C9">
        <w:t xml:space="preserve"> </w:t>
      </w:r>
      <w:r>
        <w:t xml:space="preserve">movant guilty of the offense; </w:t>
      </w:r>
      <w:r w:rsidRPr="004232C9">
        <w:rPr>
          <w:b/>
        </w:rPr>
        <w:t>or</w:t>
      </w:r>
    </w:p>
    <w:p w14:paraId="51BA0371" w14:textId="77777777" w:rsidR="00287035" w:rsidRDefault="00287035" w:rsidP="001E552F">
      <w:pPr>
        <w:ind w:left="1440" w:hanging="720"/>
      </w:pPr>
    </w:p>
    <w:p w14:paraId="6822D65F" w14:textId="56675CBA" w:rsidR="00287035" w:rsidRDefault="00287035" w:rsidP="001E552F">
      <w:pPr>
        <w:ind w:left="1440" w:hanging="720"/>
      </w:pPr>
      <w:r>
        <w:t>2)</w:t>
      </w:r>
      <w:r>
        <w:tab/>
      </w:r>
      <w:r w:rsidR="00F568AA">
        <w:t>§ 2255(h)(2)</w:t>
      </w:r>
      <w:r w:rsidR="000163E5">
        <w:t>:</w:t>
      </w:r>
      <w:r w:rsidR="00F568AA">
        <w:t xml:space="preserve">  </w:t>
      </w:r>
      <w:r>
        <w:t>A new rule of constitutional law, made retroactive to cases on collateral</w:t>
      </w:r>
      <w:r w:rsidR="004232C9">
        <w:t xml:space="preserve"> </w:t>
      </w:r>
      <w:r>
        <w:t>review by the Supreme Court [of the United States], that was previously</w:t>
      </w:r>
      <w:r w:rsidR="004232C9">
        <w:t xml:space="preserve"> </w:t>
      </w:r>
      <w:r>
        <w:t>unavailable.</w:t>
      </w:r>
    </w:p>
    <w:p w14:paraId="1B86EFED" w14:textId="77777777" w:rsidR="00287035" w:rsidRDefault="00287035" w:rsidP="00ED637B">
      <w:pPr>
        <w:ind w:left="720" w:hanging="720"/>
      </w:pPr>
    </w:p>
    <w:p w14:paraId="22AF22C7" w14:textId="77777777" w:rsidR="00287035" w:rsidRDefault="004232C9" w:rsidP="00ED637B">
      <w:pPr>
        <w:ind w:left="720" w:hanging="720"/>
      </w:pPr>
      <w:r>
        <w:t>(2)</w:t>
      </w:r>
      <w:r>
        <w:tab/>
        <w:t>Use the attached form to file a motion for authorization under 28 U.S.C. § 2244 for an order authorizing the district court to consider a second or successive motion under 28 U.S.C. § 2255.</w:t>
      </w:r>
    </w:p>
    <w:p w14:paraId="33D5F14E" w14:textId="77777777" w:rsidR="004232C9" w:rsidRDefault="004232C9" w:rsidP="007C0780"/>
    <w:p w14:paraId="3196FBFA" w14:textId="77777777" w:rsidR="004232C9" w:rsidRDefault="002B79E3" w:rsidP="00ED637B">
      <w:pPr>
        <w:keepNext/>
        <w:keepLines/>
        <w:ind w:left="720" w:hanging="720"/>
      </w:pPr>
      <w:r>
        <w:lastRenderedPageBreak/>
        <w:t>(3)</w:t>
      </w:r>
      <w:r>
        <w:tab/>
        <w:t xml:space="preserve">The motion for authorization must be legibly handwritten or typewritten and signed by the movant under penalty of perjury.  Any false statement of a material fact may serve as the basis for </w:t>
      </w:r>
      <w:r w:rsidR="00260207">
        <w:t>prosecution</w:t>
      </w:r>
      <w:r>
        <w:t xml:space="preserve"> and conviction for perjury.</w:t>
      </w:r>
    </w:p>
    <w:p w14:paraId="084D79F8" w14:textId="77777777" w:rsidR="002B79E3" w:rsidRDefault="002B79E3" w:rsidP="00ED637B">
      <w:pPr>
        <w:ind w:left="720" w:hanging="720"/>
      </w:pPr>
    </w:p>
    <w:p w14:paraId="1F4CD1E6" w14:textId="4B735103" w:rsidR="002B79E3" w:rsidRDefault="002B79E3" w:rsidP="00ED637B">
      <w:pPr>
        <w:ind w:left="720" w:hanging="720"/>
      </w:pPr>
      <w:r>
        <w:t>(4)</w:t>
      </w:r>
      <w:r>
        <w:tab/>
        <w:t xml:space="preserve">All questions </w:t>
      </w:r>
      <w:r w:rsidR="00DB3B9A">
        <w:t xml:space="preserve">on the form </w:t>
      </w:r>
      <w:r>
        <w:t xml:space="preserve">must be answered completely and concisely in the space </w:t>
      </w:r>
      <w:r w:rsidR="00F568AA">
        <w:t>provided</w:t>
      </w:r>
      <w:r>
        <w:t xml:space="preserve">.  Attach additional pages if necessary to list all the grounds for relief and facts upon which you rely to support those grounds.  </w:t>
      </w:r>
      <w:r w:rsidR="00F568AA" w:rsidRPr="0099772D">
        <w:rPr>
          <w:b/>
          <w:bCs/>
        </w:rPr>
        <w:t>F</w:t>
      </w:r>
      <w:r w:rsidRPr="002B79E3">
        <w:rPr>
          <w:b/>
        </w:rPr>
        <w:t xml:space="preserve">ailure to provide complete answers may result in </w:t>
      </w:r>
      <w:r w:rsidR="00F568AA">
        <w:rPr>
          <w:b/>
        </w:rPr>
        <w:t>denial of y</w:t>
      </w:r>
      <w:r w:rsidRPr="002B79E3">
        <w:rPr>
          <w:b/>
        </w:rPr>
        <w:t>our motion for authorization</w:t>
      </w:r>
      <w:r>
        <w:t>.</w:t>
      </w:r>
    </w:p>
    <w:p w14:paraId="611D1DE0" w14:textId="77777777" w:rsidR="002B79E3" w:rsidRDefault="002B79E3" w:rsidP="007C0780"/>
    <w:p w14:paraId="350FF27E" w14:textId="38FAC1BE" w:rsidR="002B79E3" w:rsidRDefault="002B79E3" w:rsidP="00ED637B">
      <w:pPr>
        <w:ind w:left="720" w:hanging="720"/>
      </w:pPr>
      <w:r>
        <w:t>(5)</w:t>
      </w:r>
      <w:r>
        <w:tab/>
        <w:t xml:space="preserve">You must sign the motion in three places at the end of pages </w:t>
      </w:r>
      <w:r w:rsidR="00B92A57">
        <w:t>11</w:t>
      </w:r>
      <w:r>
        <w:t xml:space="preserve"> and </w:t>
      </w:r>
      <w:r w:rsidR="00B92A57">
        <w:t>12</w:t>
      </w:r>
      <w:r>
        <w:t xml:space="preserve">.  </w:t>
      </w:r>
      <w:r w:rsidR="00F568AA">
        <w:rPr>
          <w:b/>
        </w:rPr>
        <w:t>F</w:t>
      </w:r>
      <w:r w:rsidRPr="002B79E3">
        <w:rPr>
          <w:b/>
        </w:rPr>
        <w:t xml:space="preserve">ailure to sign the motion for authorization or to complete the “proof of service” </w:t>
      </w:r>
      <w:r w:rsidR="00F568AA">
        <w:rPr>
          <w:b/>
        </w:rPr>
        <w:t xml:space="preserve">section of the form </w:t>
      </w:r>
      <w:r w:rsidRPr="002B79E3">
        <w:rPr>
          <w:b/>
        </w:rPr>
        <w:t xml:space="preserve">may result in </w:t>
      </w:r>
      <w:r w:rsidR="00F568AA">
        <w:rPr>
          <w:b/>
        </w:rPr>
        <w:t xml:space="preserve">denial of </w:t>
      </w:r>
      <w:r w:rsidRPr="002B79E3">
        <w:rPr>
          <w:b/>
        </w:rPr>
        <w:t>your motion</w:t>
      </w:r>
      <w:r>
        <w:t>.</w:t>
      </w:r>
    </w:p>
    <w:p w14:paraId="3FD696A1" w14:textId="77777777" w:rsidR="00094E4C" w:rsidRDefault="00094E4C" w:rsidP="00ED637B">
      <w:pPr>
        <w:ind w:left="720" w:hanging="720"/>
      </w:pPr>
    </w:p>
    <w:p w14:paraId="265D6393" w14:textId="06E777BC" w:rsidR="002B79E3" w:rsidRDefault="002B79E3" w:rsidP="00ED637B">
      <w:pPr>
        <w:ind w:left="720" w:hanging="720"/>
      </w:pPr>
      <w:r>
        <w:t>(6)</w:t>
      </w:r>
      <w:r>
        <w:tab/>
        <w:t>Attach copies of the following documents</w:t>
      </w:r>
      <w:r w:rsidR="00F568AA">
        <w:t xml:space="preserve"> to your motion for authorization</w:t>
      </w:r>
      <w:r>
        <w:t>:</w:t>
      </w:r>
    </w:p>
    <w:p w14:paraId="67C1C402" w14:textId="77777777" w:rsidR="002B79E3" w:rsidRDefault="002B79E3" w:rsidP="00ED637B">
      <w:pPr>
        <w:ind w:left="720" w:hanging="720"/>
      </w:pPr>
    </w:p>
    <w:p w14:paraId="0F89771E" w14:textId="6B79158F" w:rsidR="002B79E3" w:rsidRDefault="002B79E3" w:rsidP="001E552F">
      <w:pPr>
        <w:ind w:left="1440" w:hanging="720"/>
      </w:pPr>
      <w:r>
        <w:t>(a)</w:t>
      </w:r>
      <w:r>
        <w:tab/>
        <w:t>The § 2255 motion you want to file in the district court if the court of appeals grants your motion for authorization</w:t>
      </w:r>
      <w:r w:rsidR="00F568AA">
        <w:t>.  If your case</w:t>
      </w:r>
      <w:r>
        <w:t xml:space="preserve"> was transferred to the </w:t>
      </w:r>
      <w:r w:rsidR="00F568AA">
        <w:t>court of appeals</w:t>
      </w:r>
      <w:r>
        <w:t xml:space="preserve"> from the district court</w:t>
      </w:r>
      <w:r w:rsidR="00F568AA">
        <w:t xml:space="preserve">, </w:t>
      </w:r>
      <w:r>
        <w:t xml:space="preserve">we will consider the </w:t>
      </w:r>
      <w:r w:rsidR="00F568AA">
        <w:t xml:space="preserve">filings </w:t>
      </w:r>
      <w:r>
        <w:t xml:space="preserve">transferred from the district court to be your proposed § 2255 </w:t>
      </w:r>
      <w:r w:rsidR="00605285">
        <w:t>motion</w:t>
      </w:r>
      <w:r>
        <w:t>.</w:t>
      </w:r>
    </w:p>
    <w:p w14:paraId="27AB6D14" w14:textId="77777777" w:rsidR="002B79E3" w:rsidRDefault="002B79E3" w:rsidP="001E552F">
      <w:pPr>
        <w:ind w:left="1440" w:hanging="720"/>
      </w:pPr>
    </w:p>
    <w:p w14:paraId="76844E10" w14:textId="41B65CFF" w:rsidR="002B79E3" w:rsidRDefault="002B79E3" w:rsidP="001E552F">
      <w:pPr>
        <w:ind w:left="1440" w:hanging="720"/>
      </w:pPr>
      <w:r>
        <w:t>(b)</w:t>
      </w:r>
      <w:r>
        <w:tab/>
      </w:r>
      <w:r w:rsidR="0073120C">
        <w:t xml:space="preserve">All § 2255 motions you </w:t>
      </w:r>
      <w:r w:rsidR="00F568AA">
        <w:t>have</w:t>
      </w:r>
      <w:r w:rsidR="0073120C">
        <w:t xml:space="preserve"> filed in any federal court challenging the conviction or sentence you now want to challenge.</w:t>
      </w:r>
    </w:p>
    <w:p w14:paraId="4CB3A5B0" w14:textId="77777777" w:rsidR="0073120C" w:rsidRDefault="0073120C" w:rsidP="001E552F">
      <w:pPr>
        <w:ind w:left="1440" w:hanging="720"/>
      </w:pPr>
    </w:p>
    <w:p w14:paraId="22E81DBE" w14:textId="5439C76A" w:rsidR="0073120C" w:rsidRDefault="0073120C" w:rsidP="001E552F">
      <w:pPr>
        <w:ind w:left="1440" w:hanging="720"/>
      </w:pPr>
      <w:r>
        <w:t>(c)</w:t>
      </w:r>
      <w:r>
        <w:tab/>
        <w:t>All court opinions and orders</w:t>
      </w:r>
      <w:r w:rsidR="00F568AA">
        <w:t xml:space="preserve"> (both f</w:t>
      </w:r>
      <w:r>
        <w:t xml:space="preserve">inal and </w:t>
      </w:r>
      <w:r w:rsidR="00F568AA">
        <w:t>non-final)</w:t>
      </w:r>
      <w:r>
        <w:t>, disposing of the claims in your previous § 2255 motions that challenged the conviction or sentence you now want to challenge.</w:t>
      </w:r>
    </w:p>
    <w:p w14:paraId="3DC9BC78" w14:textId="77777777" w:rsidR="0073120C" w:rsidRDefault="0073120C" w:rsidP="001E552F">
      <w:pPr>
        <w:ind w:left="1440" w:hanging="720"/>
      </w:pPr>
    </w:p>
    <w:p w14:paraId="7F501524" w14:textId="47A40759" w:rsidR="0073120C" w:rsidRDefault="0073120C" w:rsidP="001E552F">
      <w:pPr>
        <w:ind w:left="1440" w:hanging="720"/>
      </w:pPr>
      <w:r>
        <w:t>(d)</w:t>
      </w:r>
      <w:r>
        <w:tab/>
        <w:t>All magistrate judges’ reports and recommendations issued in all previous § 2255 motions that challenged the conviction or sentence you now want to challenge.</w:t>
      </w:r>
    </w:p>
    <w:p w14:paraId="3E480635" w14:textId="77777777" w:rsidR="0073120C" w:rsidRDefault="0073120C" w:rsidP="007C0780"/>
    <w:p w14:paraId="6C22EA1B" w14:textId="0BD5FD3B" w:rsidR="0073120C" w:rsidRDefault="0073120C" w:rsidP="00ED637B">
      <w:pPr>
        <w:ind w:left="720" w:hanging="720"/>
        <w:rPr>
          <w:rFonts w:cs="Times New Roman"/>
        </w:rPr>
      </w:pPr>
      <w:r>
        <w:t>(7)</w:t>
      </w:r>
      <w:r>
        <w:tab/>
      </w:r>
      <w:r w:rsidR="00F568AA">
        <w:t xml:space="preserve">All paper filings must be on </w:t>
      </w:r>
      <w:r>
        <w:t>8</w:t>
      </w:r>
      <w:r>
        <w:rPr>
          <w:rFonts w:cs="Times New Roman"/>
        </w:rPr>
        <w:t>½</w:t>
      </w:r>
      <w:r>
        <w:t xml:space="preserve"> x 11 inch paper </w:t>
      </w:r>
      <w:r w:rsidR="00F568AA">
        <w:t xml:space="preserve">or the court will not </w:t>
      </w:r>
      <w:r>
        <w:rPr>
          <w:rFonts w:cs="Times New Roman"/>
        </w:rPr>
        <w:t>accept them.</w:t>
      </w:r>
    </w:p>
    <w:p w14:paraId="127BF942" w14:textId="77777777" w:rsidR="00ED637B" w:rsidRDefault="00ED637B">
      <w:pPr>
        <w:spacing w:after="200"/>
        <w:rPr>
          <w:rFonts w:cs="Times New Roman"/>
        </w:rPr>
      </w:pPr>
      <w:r>
        <w:rPr>
          <w:rFonts w:cs="Times New Roman"/>
        </w:rPr>
        <w:br w:type="page"/>
      </w:r>
    </w:p>
    <w:p w14:paraId="39161EBC" w14:textId="31596024" w:rsidR="007C0640" w:rsidRDefault="007C0640" w:rsidP="00A952DD">
      <w:pPr>
        <w:ind w:left="720" w:hanging="720"/>
        <w:rPr>
          <w:rFonts w:cs="Times New Roman"/>
        </w:rPr>
      </w:pPr>
      <w:r>
        <w:rPr>
          <w:rFonts w:cs="Times New Roman"/>
        </w:rPr>
        <w:lastRenderedPageBreak/>
        <w:t>(8)</w:t>
      </w:r>
      <w:r>
        <w:rPr>
          <w:rFonts w:cs="Times New Roman"/>
        </w:rPr>
        <w:tab/>
        <w:t xml:space="preserve">There is no fee </w:t>
      </w:r>
      <w:r w:rsidR="00F568AA">
        <w:rPr>
          <w:rFonts w:cs="Times New Roman"/>
        </w:rPr>
        <w:t>to file</w:t>
      </w:r>
      <w:r>
        <w:rPr>
          <w:rFonts w:cs="Times New Roman"/>
        </w:rPr>
        <w:t xml:space="preserve"> a motion for authorization under 28 U.S.C. § 2244 </w:t>
      </w:r>
      <w:r w:rsidR="00F568AA">
        <w:rPr>
          <w:rFonts w:cs="Times New Roman"/>
        </w:rPr>
        <w:t xml:space="preserve">to file </w:t>
      </w:r>
      <w:r w:rsidR="00B67A90">
        <w:rPr>
          <w:rFonts w:cs="Times New Roman"/>
        </w:rPr>
        <w:t xml:space="preserve">a </w:t>
      </w:r>
      <w:r w:rsidR="00A952DD">
        <w:rPr>
          <w:rFonts w:cs="Times New Roman"/>
        </w:rPr>
        <w:t xml:space="preserve">second or successive motion to vacate, set aside, or correct </w:t>
      </w:r>
      <w:r w:rsidR="00DB3B9A">
        <w:rPr>
          <w:rFonts w:cs="Times New Roman"/>
        </w:rPr>
        <w:t xml:space="preserve">a </w:t>
      </w:r>
      <w:r w:rsidR="00A952DD">
        <w:rPr>
          <w:rFonts w:cs="Times New Roman"/>
        </w:rPr>
        <w:t xml:space="preserve">sentence </w:t>
      </w:r>
      <w:r>
        <w:rPr>
          <w:rFonts w:cs="Times New Roman"/>
        </w:rPr>
        <w:t>under 28 U.S.C. § 2255.</w:t>
      </w:r>
    </w:p>
    <w:p w14:paraId="20A5F042" w14:textId="77777777" w:rsidR="007C0640" w:rsidRDefault="007C0640" w:rsidP="007C0780">
      <w:pPr>
        <w:rPr>
          <w:rFonts w:cs="Times New Roman"/>
        </w:rPr>
      </w:pPr>
    </w:p>
    <w:p w14:paraId="18FEE547" w14:textId="38CB7657" w:rsidR="007C0640" w:rsidRDefault="007C0640" w:rsidP="00ED637B">
      <w:pPr>
        <w:ind w:left="720" w:hanging="720"/>
        <w:rPr>
          <w:rFonts w:cs="Times New Roman"/>
        </w:rPr>
      </w:pPr>
      <w:r>
        <w:rPr>
          <w:rFonts w:cs="Times New Roman"/>
        </w:rPr>
        <w:t>(9)</w:t>
      </w:r>
      <w:r>
        <w:rPr>
          <w:rFonts w:cs="Times New Roman"/>
        </w:rPr>
        <w:tab/>
      </w:r>
      <w:r w:rsidR="00A952DD">
        <w:rPr>
          <w:rFonts w:cs="Times New Roman"/>
        </w:rPr>
        <w:t xml:space="preserve">You must serve a copy of the </w:t>
      </w:r>
      <w:r>
        <w:rPr>
          <w:rFonts w:cs="Times New Roman"/>
        </w:rPr>
        <w:t xml:space="preserve">motion for authorization and all documents attached to it on the </w:t>
      </w:r>
      <w:r w:rsidRPr="007C0640">
        <w:rPr>
          <w:rFonts w:cs="Times New Roman"/>
          <w:b/>
        </w:rPr>
        <w:t>United States Attorney</w:t>
      </w:r>
      <w:r>
        <w:rPr>
          <w:rFonts w:cs="Times New Roman"/>
        </w:rPr>
        <w:t xml:space="preserve"> for the federal judicial district in which you were convicted.  </w:t>
      </w:r>
      <w:r w:rsidR="00A952DD" w:rsidRPr="0099772D">
        <w:rPr>
          <w:rFonts w:cs="Times New Roman"/>
          <w:b/>
          <w:bCs/>
        </w:rPr>
        <w:t>F</w:t>
      </w:r>
      <w:r w:rsidRPr="007C0640">
        <w:rPr>
          <w:rFonts w:cs="Times New Roman"/>
          <w:b/>
        </w:rPr>
        <w:t xml:space="preserve">ailure to serve the United States Attorney may result in </w:t>
      </w:r>
      <w:r w:rsidR="00A952DD">
        <w:rPr>
          <w:rFonts w:cs="Times New Roman"/>
          <w:b/>
        </w:rPr>
        <w:t>denial of</w:t>
      </w:r>
      <w:r w:rsidRPr="007C0640">
        <w:rPr>
          <w:rFonts w:cs="Times New Roman"/>
          <w:b/>
        </w:rPr>
        <w:t xml:space="preserve"> your motion</w:t>
      </w:r>
      <w:r>
        <w:rPr>
          <w:rFonts w:cs="Times New Roman"/>
        </w:rPr>
        <w:t>.</w:t>
      </w:r>
    </w:p>
    <w:p w14:paraId="05AE8B58" w14:textId="77777777" w:rsidR="007C0640" w:rsidRDefault="007C0640" w:rsidP="00ED637B">
      <w:pPr>
        <w:ind w:left="720" w:hanging="720"/>
        <w:rPr>
          <w:rFonts w:cs="Times New Roman"/>
        </w:rPr>
      </w:pPr>
    </w:p>
    <w:p w14:paraId="14246B70" w14:textId="0BF93E00" w:rsidR="007C0640" w:rsidRDefault="007C0640" w:rsidP="00ED637B">
      <w:pPr>
        <w:ind w:left="720" w:hanging="720"/>
        <w:rPr>
          <w:rFonts w:cs="Times New Roman"/>
        </w:rPr>
      </w:pPr>
      <w:r>
        <w:rPr>
          <w:rFonts w:cs="Times New Roman"/>
        </w:rPr>
        <w:t>(10)</w:t>
      </w:r>
      <w:r>
        <w:rPr>
          <w:rFonts w:cs="Times New Roman"/>
        </w:rPr>
        <w:tab/>
        <w:t xml:space="preserve">When </w:t>
      </w:r>
      <w:r w:rsidR="0013604C">
        <w:rPr>
          <w:rFonts w:cs="Times New Roman"/>
        </w:rPr>
        <w:t xml:space="preserve">your </w:t>
      </w:r>
      <w:r>
        <w:rPr>
          <w:rFonts w:cs="Times New Roman"/>
        </w:rPr>
        <w:t xml:space="preserve">motion for authorization is completed, </w:t>
      </w:r>
      <w:r w:rsidRPr="007C0640">
        <w:rPr>
          <w:rFonts w:cs="Times New Roman"/>
          <w:b/>
        </w:rPr>
        <w:t>mail the original</w:t>
      </w:r>
      <w:r w:rsidR="00A952DD">
        <w:rPr>
          <w:rFonts w:cs="Times New Roman"/>
          <w:b/>
        </w:rPr>
        <w:t xml:space="preserve"> (with all documents attached)</w:t>
      </w:r>
      <w:r w:rsidRPr="007C0640">
        <w:rPr>
          <w:rFonts w:cs="Times New Roman"/>
          <w:b/>
        </w:rPr>
        <w:t xml:space="preserve"> to the below address</w:t>
      </w:r>
      <w:r>
        <w:rPr>
          <w:rFonts w:cs="Times New Roman"/>
        </w:rPr>
        <w:t xml:space="preserve">.  </w:t>
      </w:r>
      <w:r w:rsidR="00A952DD" w:rsidRPr="0099772D">
        <w:rPr>
          <w:rFonts w:cs="Times New Roman"/>
          <w:b/>
          <w:bCs/>
        </w:rPr>
        <w:t>F</w:t>
      </w:r>
      <w:r w:rsidRPr="007C0640">
        <w:rPr>
          <w:rFonts w:cs="Times New Roman"/>
          <w:b/>
        </w:rPr>
        <w:t>ailure to provide</w:t>
      </w:r>
      <w:r w:rsidR="00A952DD">
        <w:rPr>
          <w:rFonts w:cs="Times New Roman"/>
          <w:b/>
        </w:rPr>
        <w:t xml:space="preserve"> the</w:t>
      </w:r>
      <w:r w:rsidRPr="007C0640">
        <w:rPr>
          <w:rFonts w:cs="Times New Roman"/>
          <w:b/>
        </w:rPr>
        <w:t xml:space="preserve"> original may result in the court of appeals denying your motion for authorization</w:t>
      </w:r>
      <w:r>
        <w:rPr>
          <w:rFonts w:cs="Times New Roman"/>
        </w:rPr>
        <w:t>.</w:t>
      </w:r>
    </w:p>
    <w:p w14:paraId="543A7191" w14:textId="77777777" w:rsidR="007C0640" w:rsidRDefault="007C0640" w:rsidP="007C0780">
      <w:pPr>
        <w:rPr>
          <w:rFonts w:cs="Times New Roman"/>
        </w:rPr>
      </w:pPr>
    </w:p>
    <w:p w14:paraId="6123A542" w14:textId="77777777" w:rsidR="007C0640" w:rsidRPr="007C0640" w:rsidRDefault="007C0640" w:rsidP="007C0640">
      <w:pPr>
        <w:jc w:val="center"/>
        <w:rPr>
          <w:rFonts w:cs="Times New Roman"/>
          <w:b/>
        </w:rPr>
      </w:pPr>
      <w:r w:rsidRPr="007C0640">
        <w:rPr>
          <w:rFonts w:cs="Times New Roman"/>
          <w:b/>
        </w:rPr>
        <w:t>United States Court of Appeal</w:t>
      </w:r>
      <w:r w:rsidR="007B1047">
        <w:rPr>
          <w:rFonts w:cs="Times New Roman"/>
          <w:b/>
        </w:rPr>
        <w:t>s</w:t>
      </w:r>
      <w:r w:rsidRPr="007C0640">
        <w:rPr>
          <w:rFonts w:cs="Times New Roman"/>
          <w:b/>
        </w:rPr>
        <w:t xml:space="preserve"> for the Tenth Circuit</w:t>
      </w:r>
    </w:p>
    <w:p w14:paraId="2F87D029" w14:textId="77777777" w:rsidR="007C0640" w:rsidRPr="007C0640" w:rsidRDefault="007C0640" w:rsidP="007C0640">
      <w:pPr>
        <w:jc w:val="center"/>
        <w:rPr>
          <w:rFonts w:cs="Times New Roman"/>
          <w:b/>
        </w:rPr>
      </w:pPr>
      <w:r w:rsidRPr="007C0640">
        <w:rPr>
          <w:rFonts w:cs="Times New Roman"/>
          <w:b/>
        </w:rPr>
        <w:t>Office of the Clerk</w:t>
      </w:r>
    </w:p>
    <w:p w14:paraId="0849800D" w14:textId="77777777" w:rsidR="007C0640" w:rsidRPr="007C0640" w:rsidRDefault="007C0640" w:rsidP="007C0640">
      <w:pPr>
        <w:jc w:val="center"/>
        <w:rPr>
          <w:rFonts w:cs="Times New Roman"/>
          <w:b/>
        </w:rPr>
      </w:pPr>
      <w:r w:rsidRPr="007C0640">
        <w:rPr>
          <w:rFonts w:cs="Times New Roman"/>
          <w:b/>
        </w:rPr>
        <w:t>Byron White United States Courthouse</w:t>
      </w:r>
    </w:p>
    <w:p w14:paraId="06C22D52" w14:textId="77777777" w:rsidR="007C0640" w:rsidRPr="007C0640" w:rsidRDefault="007C0640" w:rsidP="007C0640">
      <w:pPr>
        <w:jc w:val="center"/>
        <w:rPr>
          <w:rFonts w:cs="Times New Roman"/>
          <w:b/>
        </w:rPr>
      </w:pPr>
      <w:r w:rsidRPr="007C0640">
        <w:rPr>
          <w:rFonts w:cs="Times New Roman"/>
          <w:b/>
        </w:rPr>
        <w:t>1823 Stout Street</w:t>
      </w:r>
    </w:p>
    <w:p w14:paraId="625157E9" w14:textId="77777777" w:rsidR="007C0640" w:rsidRDefault="007C0640" w:rsidP="007C0640">
      <w:pPr>
        <w:jc w:val="center"/>
        <w:rPr>
          <w:rFonts w:cs="Times New Roman"/>
        </w:rPr>
      </w:pPr>
      <w:r w:rsidRPr="007C0640">
        <w:rPr>
          <w:rFonts w:cs="Times New Roman"/>
          <w:b/>
        </w:rPr>
        <w:t>Denver, Colorado  80257</w:t>
      </w:r>
    </w:p>
    <w:p w14:paraId="65A67D87" w14:textId="77777777" w:rsidR="007C0640" w:rsidRDefault="007C0640" w:rsidP="007C0640">
      <w:pPr>
        <w:jc w:val="center"/>
        <w:rPr>
          <w:rFonts w:cs="Times New Roman"/>
        </w:rPr>
      </w:pPr>
    </w:p>
    <w:p w14:paraId="3F2A95DC" w14:textId="77777777" w:rsidR="007C0640" w:rsidRDefault="007C0640">
      <w:pPr>
        <w:spacing w:after="200"/>
      </w:pPr>
      <w:r>
        <w:br w:type="page"/>
      </w:r>
    </w:p>
    <w:p w14:paraId="5FC3EF63" w14:textId="77777777" w:rsidR="007C0640" w:rsidRPr="0018658E" w:rsidRDefault="0018658E" w:rsidP="0018658E">
      <w:pPr>
        <w:jc w:val="center"/>
        <w:rPr>
          <w:b/>
        </w:rPr>
      </w:pPr>
      <w:r w:rsidRPr="0018658E">
        <w:rPr>
          <w:b/>
        </w:rPr>
        <w:lastRenderedPageBreak/>
        <w:t>Motion for Authorization to File a Second or Successive</w:t>
      </w:r>
    </w:p>
    <w:p w14:paraId="7AC39A54" w14:textId="366CACA0" w:rsidR="0018658E" w:rsidRPr="0018658E" w:rsidRDefault="0018658E" w:rsidP="0018658E">
      <w:pPr>
        <w:jc w:val="center"/>
        <w:rPr>
          <w:b/>
        </w:rPr>
      </w:pPr>
      <w:r w:rsidRPr="0018658E">
        <w:rPr>
          <w:b/>
        </w:rPr>
        <w:t>Motion to Vacate, Set Aside</w:t>
      </w:r>
      <w:r w:rsidR="000E45C1">
        <w:rPr>
          <w:b/>
        </w:rPr>
        <w:t>,</w:t>
      </w:r>
      <w:r w:rsidRPr="0018658E">
        <w:rPr>
          <w:b/>
        </w:rPr>
        <w:t xml:space="preserve"> or Correct Sentence under</w:t>
      </w:r>
    </w:p>
    <w:p w14:paraId="3D0481E6" w14:textId="77777777" w:rsidR="0018658E" w:rsidRPr="0018658E" w:rsidRDefault="0018658E" w:rsidP="0018658E">
      <w:pPr>
        <w:jc w:val="center"/>
        <w:rPr>
          <w:b/>
        </w:rPr>
      </w:pPr>
      <w:r w:rsidRPr="0018658E">
        <w:rPr>
          <w:b/>
        </w:rPr>
        <w:t>28 U.S.C. § 2255</w:t>
      </w:r>
    </w:p>
    <w:p w14:paraId="70F83848" w14:textId="77777777" w:rsidR="0018658E" w:rsidRDefault="0018658E" w:rsidP="0018658E">
      <w:pPr>
        <w:jc w:val="center"/>
      </w:pPr>
      <w:r w:rsidRPr="0018658E">
        <w:rPr>
          <w:b/>
        </w:rPr>
        <w:t>by a Prisoner in Federal Custody</w:t>
      </w:r>
    </w:p>
    <w:p w14:paraId="7D94194A" w14:textId="77777777" w:rsidR="0018658E" w:rsidRDefault="0018658E" w:rsidP="0018658E"/>
    <w:p w14:paraId="777BB383" w14:textId="5364AFD8" w:rsidR="00094E4C" w:rsidRDefault="0018658E" w:rsidP="007C0780">
      <w:r>
        <w:t>1.</w:t>
      </w:r>
      <w:r>
        <w:tab/>
        <w:t>(a)</w:t>
      </w:r>
      <w:r>
        <w:tab/>
        <w:t xml:space="preserve">Location of the United States District Court which entered the judgment of conviction </w:t>
      </w:r>
      <w:r w:rsidR="00BA02F0">
        <w:t>or sentence you wish to challenge</w:t>
      </w:r>
      <w:r>
        <w:t>:</w:t>
      </w:r>
    </w:p>
    <w:p w14:paraId="5948B22B" w14:textId="77777777" w:rsidR="009D7392" w:rsidRDefault="009D7392" w:rsidP="009D7392"/>
    <w:p w14:paraId="54E7FB14" w14:textId="77777777" w:rsidR="009D7392" w:rsidRDefault="009D7392" w:rsidP="009D7392">
      <w:r>
        <w:t>_____________________________________________________________________</w:t>
      </w:r>
    </w:p>
    <w:p w14:paraId="039B2F9D" w14:textId="77777777" w:rsidR="009D7392" w:rsidRDefault="009D7392" w:rsidP="007C0780"/>
    <w:p w14:paraId="5FA28D97" w14:textId="77777777" w:rsidR="00094E4C" w:rsidRDefault="0018658E" w:rsidP="007C0780">
      <w:r>
        <w:tab/>
        <w:t>(b)</w:t>
      </w:r>
      <w:r>
        <w:tab/>
        <w:t>Case number: _______________________________________________</w:t>
      </w:r>
    </w:p>
    <w:p w14:paraId="7A1ED45C" w14:textId="77777777" w:rsidR="00094E4C" w:rsidRDefault="00094E4C" w:rsidP="007C0780"/>
    <w:p w14:paraId="0BC5CCF4" w14:textId="77777777" w:rsidR="00094E4C" w:rsidRDefault="0018658E" w:rsidP="007C0780">
      <w:r>
        <w:t>2.</w:t>
      </w:r>
      <w:r>
        <w:tab/>
        <w:t>Date of judgment of conviction: _____________________________________</w:t>
      </w:r>
    </w:p>
    <w:p w14:paraId="3E54661C" w14:textId="77777777" w:rsidR="00094E4C" w:rsidRDefault="00094E4C" w:rsidP="007C0780"/>
    <w:p w14:paraId="46DE2639" w14:textId="77777777" w:rsidR="00094E4C" w:rsidRDefault="0018658E" w:rsidP="007C0780">
      <w:r>
        <w:tab/>
        <w:t>Guilty plea: __________________</w:t>
      </w:r>
      <w:r>
        <w:tab/>
        <w:t>Jury verdict: _____________________</w:t>
      </w:r>
    </w:p>
    <w:p w14:paraId="536D41AE" w14:textId="77777777" w:rsidR="00094E4C" w:rsidRDefault="00094E4C" w:rsidP="007C0780"/>
    <w:p w14:paraId="217D9C69" w14:textId="77777777" w:rsidR="00094E4C" w:rsidRDefault="0018658E" w:rsidP="007C0780">
      <w:r>
        <w:t>3.</w:t>
      </w:r>
      <w:r>
        <w:tab/>
        <w:t>Length of sentence: ___________</w:t>
      </w:r>
      <w:r>
        <w:tab/>
        <w:t>Sentencing Judge: ________________</w:t>
      </w:r>
    </w:p>
    <w:p w14:paraId="6AE626B5" w14:textId="77777777" w:rsidR="00094E4C" w:rsidRDefault="00094E4C" w:rsidP="007C0780"/>
    <w:p w14:paraId="1A67E14C" w14:textId="5B2FAA14" w:rsidR="00094E4C" w:rsidRDefault="0018658E" w:rsidP="007C0780">
      <w:r>
        <w:t>4.</w:t>
      </w:r>
      <w:r>
        <w:tab/>
        <w:t>Nature of offense</w:t>
      </w:r>
      <w:r w:rsidR="0013604C">
        <w:t>(s)</w:t>
      </w:r>
      <w:r>
        <w:t xml:space="preserve"> for which you were convicted:</w:t>
      </w:r>
    </w:p>
    <w:p w14:paraId="1E3AD7AF" w14:textId="77777777" w:rsidR="0018658E" w:rsidRDefault="0018658E" w:rsidP="000E45C1">
      <w:pPr>
        <w:spacing w:before="240"/>
      </w:pPr>
      <w:r>
        <w:t>_____________________________________________________________________</w:t>
      </w:r>
    </w:p>
    <w:p w14:paraId="577599C3" w14:textId="77777777" w:rsidR="00094E4C" w:rsidRDefault="00094E4C" w:rsidP="007C0780"/>
    <w:p w14:paraId="5598B05F" w14:textId="77777777" w:rsidR="00094E4C" w:rsidRDefault="0018658E" w:rsidP="007C0780">
      <w:r>
        <w:t>5.</w:t>
      </w:r>
      <w:r>
        <w:tab/>
        <w:t>Did you appeal the conviction and sentence?</w:t>
      </w:r>
      <w:r>
        <w:tab/>
      </w:r>
      <w:r>
        <w:tab/>
      </w:r>
      <w:r w:rsidRPr="0018658E">
        <w:rPr>
          <w:b/>
        </w:rPr>
        <w:t>YES (    )</w:t>
      </w:r>
      <w:r w:rsidRPr="0018658E">
        <w:rPr>
          <w:b/>
        </w:rPr>
        <w:tab/>
        <w:t>NO (    )</w:t>
      </w:r>
    </w:p>
    <w:p w14:paraId="5DB300E1" w14:textId="77777777" w:rsidR="00094E4C" w:rsidRDefault="00094E4C" w:rsidP="007C0780"/>
    <w:p w14:paraId="3735A5CF" w14:textId="77777777" w:rsidR="00094E4C" w:rsidRDefault="0018658E" w:rsidP="007C0780">
      <w:r>
        <w:t>6.</w:t>
      </w:r>
      <w:r>
        <w:tab/>
        <w:t>If you appealed, name of court</w:t>
      </w:r>
      <w:r w:rsidR="00605285">
        <w:t>,</w:t>
      </w:r>
      <w:r>
        <w:t xml:space="preserve"> result, date of result:</w:t>
      </w:r>
    </w:p>
    <w:p w14:paraId="2026C986" w14:textId="77777777" w:rsidR="0018658E" w:rsidRDefault="0018658E" w:rsidP="000163E5">
      <w:pPr>
        <w:spacing w:before="240"/>
      </w:pPr>
      <w:r>
        <w:t>_____________________________________________________________________</w:t>
      </w:r>
    </w:p>
    <w:p w14:paraId="0B0DCC8F" w14:textId="77777777" w:rsidR="00094E4C" w:rsidRDefault="00094E4C" w:rsidP="007C0780"/>
    <w:p w14:paraId="2B6D4A3D" w14:textId="77777777" w:rsidR="00094E4C" w:rsidRDefault="0018658E" w:rsidP="007C0780">
      <w:r>
        <w:t>_____________________________________________________________________</w:t>
      </w:r>
    </w:p>
    <w:p w14:paraId="1AC5DA28" w14:textId="77777777" w:rsidR="00094E4C" w:rsidRDefault="00094E4C" w:rsidP="007C0780"/>
    <w:p w14:paraId="334EFBC3" w14:textId="65C169CA" w:rsidR="00094E4C" w:rsidRDefault="0018658E" w:rsidP="007C0780">
      <w:r>
        <w:t>7.</w:t>
      </w:r>
      <w:r>
        <w:tab/>
      </w:r>
      <w:r w:rsidR="00791CED">
        <w:t>Have you ever filed a motion to vacate, set aside</w:t>
      </w:r>
      <w:r w:rsidR="00F675A4">
        <w:t>,</w:t>
      </w:r>
      <w:r w:rsidR="00791CED">
        <w:t xml:space="preserve"> or correct </w:t>
      </w:r>
      <w:r w:rsidR="0013604C">
        <w:t xml:space="preserve">a </w:t>
      </w:r>
      <w:r w:rsidR="00791CED">
        <w:t>sentence under 28 U.S.C. § 2255 in any federal court related to this conviction and sentence?</w:t>
      </w:r>
    </w:p>
    <w:p w14:paraId="46782DD8" w14:textId="77777777" w:rsidR="000163E5" w:rsidRDefault="000163E5" w:rsidP="007C0780"/>
    <w:p w14:paraId="781D2966" w14:textId="6ADE060B" w:rsidR="00791CED" w:rsidRDefault="00791CED" w:rsidP="000E45C1">
      <w:r>
        <w:tab/>
      </w:r>
      <w:r>
        <w:tab/>
      </w:r>
      <w:r w:rsidRPr="00791CED">
        <w:rPr>
          <w:b/>
        </w:rPr>
        <w:t>YES (    )</w:t>
      </w:r>
      <w:r w:rsidRPr="00791CED">
        <w:rPr>
          <w:b/>
        </w:rPr>
        <w:tab/>
        <w:t>NO (    )</w:t>
      </w:r>
      <w:r>
        <w:tab/>
        <w:t>If “yes,” how many times? _______________</w:t>
      </w:r>
    </w:p>
    <w:p w14:paraId="11CA2BCA" w14:textId="77777777" w:rsidR="00791CED" w:rsidRDefault="00791CED" w:rsidP="007C0780"/>
    <w:p w14:paraId="13FE9012" w14:textId="50DBA039" w:rsidR="00094E4C" w:rsidRDefault="00791CED" w:rsidP="007C0780">
      <w:r>
        <w:tab/>
      </w:r>
      <w:r>
        <w:tab/>
        <w:t xml:space="preserve">(If more than once, complete </w:t>
      </w:r>
      <w:r w:rsidR="000163E5">
        <w:t>9</w:t>
      </w:r>
      <w:r>
        <w:t xml:space="preserve"> and </w:t>
      </w:r>
      <w:r w:rsidR="000163E5">
        <w:t>10</w:t>
      </w:r>
      <w:r>
        <w:t xml:space="preserve"> below as necessary.)</w:t>
      </w:r>
    </w:p>
    <w:p w14:paraId="27E9B20C" w14:textId="77777777" w:rsidR="00094E4C" w:rsidRDefault="00094E4C" w:rsidP="007C0780"/>
    <w:p w14:paraId="4B602FFB" w14:textId="77777777" w:rsidR="00791CED" w:rsidRDefault="00791CED">
      <w:pPr>
        <w:spacing w:after="200"/>
      </w:pPr>
      <w:r>
        <w:br w:type="page"/>
      </w:r>
    </w:p>
    <w:p w14:paraId="441D7DCF" w14:textId="3D2E7101" w:rsidR="00094E4C" w:rsidRDefault="000163E5" w:rsidP="007C0780">
      <w:r>
        <w:lastRenderedPageBreak/>
        <w:t>8.</w:t>
      </w:r>
      <w:r>
        <w:tab/>
      </w:r>
      <w:r w:rsidR="0013604C">
        <w:t>For</w:t>
      </w:r>
      <w:r w:rsidR="00791CED">
        <w:t xml:space="preserve"> the first federal motion, give the following information.  (You must attach a copy of the motion and any dispositional orders</w:t>
      </w:r>
      <w:r w:rsidR="0013604C">
        <w:t>.</w:t>
      </w:r>
      <w:r w:rsidR="00791CED">
        <w:t>)</w:t>
      </w:r>
    </w:p>
    <w:p w14:paraId="3A704EEF" w14:textId="77777777" w:rsidR="00791CED" w:rsidRDefault="00791CED" w:rsidP="007C0780"/>
    <w:p w14:paraId="0190ED69" w14:textId="77777777" w:rsidR="00791CED" w:rsidRDefault="00791CED" w:rsidP="007C0780">
      <w:r>
        <w:tab/>
        <w:t>(a) Name of court: ________________________________________________</w:t>
      </w:r>
    </w:p>
    <w:p w14:paraId="2FF08CAB" w14:textId="77777777" w:rsidR="00094E4C" w:rsidRDefault="00094E4C" w:rsidP="007C0780"/>
    <w:p w14:paraId="3A514674" w14:textId="77777777" w:rsidR="00094E4C" w:rsidRDefault="00791CED" w:rsidP="007C0780">
      <w:r>
        <w:tab/>
        <w:t>(b) Case number: _________________________________________________</w:t>
      </w:r>
    </w:p>
    <w:p w14:paraId="5B08964F" w14:textId="77777777" w:rsidR="00094E4C" w:rsidRDefault="00094E4C" w:rsidP="007C0780"/>
    <w:p w14:paraId="737B45D7" w14:textId="77777777" w:rsidR="00094E4C" w:rsidRDefault="00791CED" w:rsidP="007C0780">
      <w:r>
        <w:tab/>
        <w:t>(c) Nature of proceeding: ___________________________________________</w:t>
      </w:r>
    </w:p>
    <w:p w14:paraId="5B332D95" w14:textId="77777777" w:rsidR="00094E4C" w:rsidRDefault="00094E4C" w:rsidP="007C0780"/>
    <w:p w14:paraId="55689D4C" w14:textId="77777777" w:rsidR="00094E4C" w:rsidRDefault="00791CED" w:rsidP="007C0780">
      <w:r>
        <w:t>_____________________________________________________________________</w:t>
      </w:r>
    </w:p>
    <w:p w14:paraId="2967433A" w14:textId="77777777" w:rsidR="00094E4C" w:rsidRDefault="00094E4C" w:rsidP="007C0780"/>
    <w:p w14:paraId="798AE102" w14:textId="77777777" w:rsidR="00094E4C" w:rsidRDefault="00791CED" w:rsidP="007C0780">
      <w:r>
        <w:t>_____________________________________________________________________</w:t>
      </w:r>
    </w:p>
    <w:p w14:paraId="5FE6FADE" w14:textId="77777777" w:rsidR="00094E4C" w:rsidRDefault="00094E4C" w:rsidP="007C0780"/>
    <w:p w14:paraId="3B32FB47" w14:textId="77777777" w:rsidR="00094E4C" w:rsidRDefault="00791CED" w:rsidP="007C0780">
      <w:r>
        <w:tab/>
        <w:t xml:space="preserve">(d) Grounds raised (list </w:t>
      </w:r>
      <w:r>
        <w:rPr>
          <w:b/>
        </w:rPr>
        <w:t>all</w:t>
      </w:r>
      <w:r>
        <w:t xml:space="preserve"> grounds, using extra pages if necessary):</w:t>
      </w:r>
    </w:p>
    <w:p w14:paraId="2DDEAA76" w14:textId="77777777" w:rsidR="00791CED" w:rsidRDefault="00791CED" w:rsidP="007C0780"/>
    <w:p w14:paraId="714F01C0" w14:textId="77777777" w:rsidR="007543C9" w:rsidRPr="00791CED" w:rsidRDefault="007543C9" w:rsidP="007543C9">
      <w:r>
        <w:t>_____________________________________________________________________</w:t>
      </w:r>
    </w:p>
    <w:p w14:paraId="7F030966" w14:textId="77777777" w:rsidR="007543C9" w:rsidRDefault="007543C9" w:rsidP="007543C9"/>
    <w:p w14:paraId="328C8890" w14:textId="77777777" w:rsidR="007543C9" w:rsidRDefault="007543C9" w:rsidP="007543C9">
      <w:r>
        <w:t>_____________________________________________________________________</w:t>
      </w:r>
    </w:p>
    <w:p w14:paraId="545FD58D" w14:textId="77777777" w:rsidR="007543C9" w:rsidRDefault="007543C9" w:rsidP="007543C9"/>
    <w:p w14:paraId="7B9068DF" w14:textId="77777777" w:rsidR="007543C9" w:rsidRDefault="007543C9" w:rsidP="007543C9">
      <w:r>
        <w:t>_____________________________________________________________________</w:t>
      </w:r>
    </w:p>
    <w:p w14:paraId="6ED5A19F" w14:textId="2046D585" w:rsidR="00094E4C" w:rsidRDefault="007543C9" w:rsidP="007543C9">
      <w:pPr>
        <w:spacing w:before="240"/>
      </w:pPr>
      <w:r>
        <w:t>_____________________________________________________________________</w:t>
      </w:r>
    </w:p>
    <w:p w14:paraId="0D65BFB5" w14:textId="1378315D" w:rsidR="007543C9" w:rsidRDefault="007543C9" w:rsidP="007C0780"/>
    <w:p w14:paraId="050A6F84" w14:textId="77777777" w:rsidR="007543C9" w:rsidRDefault="007543C9" w:rsidP="007C0780"/>
    <w:p w14:paraId="14A63937" w14:textId="77777777" w:rsidR="00094E4C" w:rsidRDefault="00791CED" w:rsidP="007C0780">
      <w:r>
        <w:tab/>
        <w:t>(e) Did you receive an evidentiary hearing on your motion?</w:t>
      </w:r>
    </w:p>
    <w:p w14:paraId="47EDAE8C" w14:textId="77777777" w:rsidR="00791CED" w:rsidRPr="00791CED" w:rsidRDefault="00791CED" w:rsidP="007C0780">
      <w:pPr>
        <w:rPr>
          <w:b/>
        </w:rPr>
      </w:pPr>
      <w:r>
        <w:tab/>
      </w:r>
      <w:r>
        <w:tab/>
      </w:r>
      <w:r>
        <w:tab/>
      </w:r>
      <w:r>
        <w:tab/>
      </w:r>
      <w:r w:rsidRPr="00791CED">
        <w:rPr>
          <w:b/>
        </w:rPr>
        <w:t>YES (    )</w:t>
      </w:r>
      <w:r w:rsidRPr="00791CED">
        <w:rPr>
          <w:b/>
        </w:rPr>
        <w:tab/>
        <w:t>NO (    )</w:t>
      </w:r>
    </w:p>
    <w:p w14:paraId="044E1A36" w14:textId="77777777" w:rsidR="00094E4C" w:rsidRDefault="00094E4C" w:rsidP="007C0780"/>
    <w:p w14:paraId="43504BEE" w14:textId="77777777" w:rsidR="00094E4C" w:rsidRDefault="00791CED" w:rsidP="007C0780">
      <w:r>
        <w:tab/>
        <w:t>(f) Result: _______________________________________________________</w:t>
      </w:r>
    </w:p>
    <w:p w14:paraId="7A7DB9C8" w14:textId="77777777" w:rsidR="00094E4C" w:rsidRDefault="00094E4C" w:rsidP="007C0780"/>
    <w:p w14:paraId="444D2312" w14:textId="77777777" w:rsidR="00094E4C" w:rsidRDefault="00791CED" w:rsidP="007C0780">
      <w:r>
        <w:t>_____________________________________________________________________</w:t>
      </w:r>
    </w:p>
    <w:p w14:paraId="5E47354A" w14:textId="77777777" w:rsidR="00094E4C" w:rsidRDefault="00094E4C" w:rsidP="007C0780"/>
    <w:p w14:paraId="6CD44A39" w14:textId="77777777" w:rsidR="00094E4C" w:rsidRDefault="00791CED" w:rsidP="007C0780">
      <w:r>
        <w:t>_____________________________________________________________________</w:t>
      </w:r>
    </w:p>
    <w:p w14:paraId="27304D97" w14:textId="77777777" w:rsidR="00094E4C" w:rsidRDefault="00094E4C" w:rsidP="007C0780"/>
    <w:p w14:paraId="031D6E74" w14:textId="77777777" w:rsidR="00094E4C" w:rsidRDefault="00791CED" w:rsidP="007C0780">
      <w:r>
        <w:tab/>
        <w:t>(g) Date of result: _________________________________________________</w:t>
      </w:r>
    </w:p>
    <w:p w14:paraId="1B230E64" w14:textId="77777777" w:rsidR="00094E4C" w:rsidRDefault="00094E4C" w:rsidP="007C0780"/>
    <w:p w14:paraId="2AEBD94A" w14:textId="77777777" w:rsidR="00791CED" w:rsidRDefault="00791CED">
      <w:pPr>
        <w:spacing w:after="200"/>
      </w:pPr>
      <w:r>
        <w:br w:type="page"/>
      </w:r>
    </w:p>
    <w:p w14:paraId="34FBB6E3" w14:textId="200AC3A3" w:rsidR="00094E4C" w:rsidRDefault="000163E5" w:rsidP="007C0780">
      <w:r>
        <w:lastRenderedPageBreak/>
        <w:t>9</w:t>
      </w:r>
      <w:r w:rsidR="007E6C23">
        <w:t>.</w:t>
      </w:r>
      <w:r w:rsidR="007E6C23">
        <w:tab/>
      </w:r>
      <w:r w:rsidR="0013604C">
        <w:t xml:space="preserve">For </w:t>
      </w:r>
      <w:r w:rsidR="007E6C23">
        <w:t>any second federal motion, give the following information.  (You must attach a copy of the motion and any dispositional orders.)</w:t>
      </w:r>
    </w:p>
    <w:p w14:paraId="37A3F57C" w14:textId="77777777" w:rsidR="007E6C23" w:rsidRDefault="007E6C23" w:rsidP="007E6C23"/>
    <w:p w14:paraId="280D79C7" w14:textId="77777777" w:rsidR="007E6C23" w:rsidRDefault="007E6C23" w:rsidP="007E6C23">
      <w:r>
        <w:tab/>
        <w:t>(a) Name of court: ________________________________________________</w:t>
      </w:r>
    </w:p>
    <w:p w14:paraId="28059811" w14:textId="77777777" w:rsidR="007E6C23" w:rsidRDefault="007E6C23" w:rsidP="007E6C23"/>
    <w:p w14:paraId="79A796AB" w14:textId="77777777" w:rsidR="007E6C23" w:rsidRDefault="007E6C23" w:rsidP="007E6C23">
      <w:r>
        <w:tab/>
        <w:t>(b) Case number: _________________________________________________</w:t>
      </w:r>
    </w:p>
    <w:p w14:paraId="2D4C1DCD" w14:textId="77777777" w:rsidR="007E6C23" w:rsidRDefault="007E6C23" w:rsidP="007E6C23"/>
    <w:p w14:paraId="5C2008BA" w14:textId="77777777" w:rsidR="007E6C23" w:rsidRDefault="007E6C23" w:rsidP="007E6C23">
      <w:r>
        <w:tab/>
        <w:t>(c) Nature of proceeding: ___________________________________________</w:t>
      </w:r>
    </w:p>
    <w:p w14:paraId="53FBBDCE" w14:textId="77777777" w:rsidR="007E6C23" w:rsidRDefault="007E6C23" w:rsidP="007E6C23"/>
    <w:p w14:paraId="7BAD79CC" w14:textId="77777777" w:rsidR="007E6C23" w:rsidRDefault="007E6C23" w:rsidP="007E6C23">
      <w:r>
        <w:t>_____________________________________________________________________</w:t>
      </w:r>
    </w:p>
    <w:p w14:paraId="492691E0" w14:textId="77777777" w:rsidR="007E6C23" w:rsidRDefault="007E6C23" w:rsidP="007E6C23"/>
    <w:p w14:paraId="67B7277F" w14:textId="77777777" w:rsidR="007E6C23" w:rsidRDefault="007E6C23" w:rsidP="007E6C23">
      <w:r>
        <w:t>_____________________________________________________________________</w:t>
      </w:r>
    </w:p>
    <w:p w14:paraId="78732D44" w14:textId="77777777" w:rsidR="007E6C23" w:rsidRDefault="007E6C23" w:rsidP="007E6C23"/>
    <w:p w14:paraId="759C8CC0" w14:textId="77777777" w:rsidR="007E6C23" w:rsidRDefault="007E6C23" w:rsidP="007E6C23">
      <w:r>
        <w:tab/>
        <w:t xml:space="preserve">(d) Grounds raised (list </w:t>
      </w:r>
      <w:r>
        <w:rPr>
          <w:b/>
        </w:rPr>
        <w:t>all</w:t>
      </w:r>
      <w:r>
        <w:t xml:space="preserve"> grounds, using extra pages if necessary):</w:t>
      </w:r>
    </w:p>
    <w:p w14:paraId="11D0961E" w14:textId="77777777" w:rsidR="007E6C23" w:rsidRDefault="007E6C23" w:rsidP="007E6C23"/>
    <w:p w14:paraId="536057A3" w14:textId="1B329BDB" w:rsidR="007E6C23" w:rsidRDefault="001673BA" w:rsidP="007E6C23">
      <w:r>
        <w:t>_____________________________________________________________________</w:t>
      </w:r>
    </w:p>
    <w:p w14:paraId="7F91D41B" w14:textId="49918268" w:rsidR="001673BA" w:rsidRDefault="001673BA" w:rsidP="001673BA">
      <w:pPr>
        <w:spacing w:before="240"/>
      </w:pPr>
      <w:r>
        <w:t>_____________________________________________________________________</w:t>
      </w:r>
    </w:p>
    <w:p w14:paraId="6E44A067" w14:textId="6FF77728" w:rsidR="001673BA" w:rsidRDefault="001673BA" w:rsidP="001673BA">
      <w:pPr>
        <w:spacing w:before="240"/>
      </w:pPr>
      <w:r>
        <w:t>_____________________________________________________________________</w:t>
      </w:r>
    </w:p>
    <w:p w14:paraId="03A320C9" w14:textId="537E1B3B" w:rsidR="001673BA" w:rsidRDefault="001673BA" w:rsidP="001673BA">
      <w:pPr>
        <w:spacing w:before="240"/>
      </w:pPr>
      <w:r>
        <w:t>_____________________________________________________________________</w:t>
      </w:r>
    </w:p>
    <w:p w14:paraId="78FCBA68" w14:textId="77777777" w:rsidR="001673BA" w:rsidRDefault="007E6C23" w:rsidP="007E6C23">
      <w:r>
        <w:tab/>
      </w:r>
    </w:p>
    <w:p w14:paraId="320EEF8B" w14:textId="12882058" w:rsidR="007E6C23" w:rsidRDefault="001673BA" w:rsidP="007E6C23">
      <w:r>
        <w:tab/>
      </w:r>
      <w:r w:rsidR="007E6C23">
        <w:t>(e) Did you receive an evidentiary hearing on your motion?</w:t>
      </w:r>
    </w:p>
    <w:p w14:paraId="02086D7C" w14:textId="77777777" w:rsidR="007E6C23" w:rsidRPr="00791CED" w:rsidRDefault="007E6C23" w:rsidP="007E6C23">
      <w:pPr>
        <w:rPr>
          <w:b/>
        </w:rPr>
      </w:pPr>
      <w:r>
        <w:tab/>
      </w:r>
      <w:r>
        <w:tab/>
      </w:r>
      <w:r>
        <w:tab/>
      </w:r>
      <w:r>
        <w:tab/>
      </w:r>
      <w:r w:rsidRPr="00791CED">
        <w:rPr>
          <w:b/>
        </w:rPr>
        <w:t>YES (    )</w:t>
      </w:r>
      <w:r w:rsidRPr="00791CED">
        <w:rPr>
          <w:b/>
        </w:rPr>
        <w:tab/>
        <w:t>NO (    )</w:t>
      </w:r>
    </w:p>
    <w:p w14:paraId="185CD430" w14:textId="77777777" w:rsidR="007E6C23" w:rsidRDefault="007E6C23" w:rsidP="007E6C23"/>
    <w:p w14:paraId="3C44FA60" w14:textId="77777777" w:rsidR="007E6C23" w:rsidRDefault="007E6C23" w:rsidP="007E6C23">
      <w:r>
        <w:tab/>
        <w:t>(f) Result: _______________________________________________________</w:t>
      </w:r>
    </w:p>
    <w:p w14:paraId="3D46038D" w14:textId="77777777" w:rsidR="007E6C23" w:rsidRDefault="007E6C23" w:rsidP="007E6C23"/>
    <w:p w14:paraId="4203076C" w14:textId="77777777" w:rsidR="007E6C23" w:rsidRDefault="007E6C23" w:rsidP="007E6C23">
      <w:r>
        <w:t>_____________________________________________________________________</w:t>
      </w:r>
    </w:p>
    <w:p w14:paraId="094093DA" w14:textId="77777777" w:rsidR="007E6C23" w:rsidRDefault="007E6C23" w:rsidP="007E6C23"/>
    <w:p w14:paraId="0D74CEF7" w14:textId="77777777" w:rsidR="007E6C23" w:rsidRDefault="007E6C23" w:rsidP="007E6C23">
      <w:r>
        <w:t>_____________________________________________________________________</w:t>
      </w:r>
    </w:p>
    <w:p w14:paraId="5534991E" w14:textId="77777777" w:rsidR="007E6C23" w:rsidRDefault="007E6C23" w:rsidP="007E6C23"/>
    <w:p w14:paraId="5DE3075D" w14:textId="77777777" w:rsidR="007E6C23" w:rsidRDefault="007E6C23" w:rsidP="007E6C23">
      <w:r>
        <w:tab/>
        <w:t>(g) Date of result: _________________________________________________</w:t>
      </w:r>
    </w:p>
    <w:p w14:paraId="699E511A" w14:textId="77777777" w:rsidR="007E6C23" w:rsidRDefault="007E6C23" w:rsidP="007C0780"/>
    <w:p w14:paraId="799A35DF" w14:textId="77777777" w:rsidR="00094E4C" w:rsidRDefault="00094E4C" w:rsidP="007C0780"/>
    <w:p w14:paraId="2C11ADA4" w14:textId="77777777" w:rsidR="007E6C23" w:rsidRDefault="007E6C23">
      <w:pPr>
        <w:spacing w:after="200"/>
      </w:pPr>
      <w:r>
        <w:br w:type="page"/>
      </w:r>
    </w:p>
    <w:p w14:paraId="3D3F2958" w14:textId="5DC9B635" w:rsidR="00094E4C" w:rsidRDefault="000163E5" w:rsidP="007C0780">
      <w:r>
        <w:lastRenderedPageBreak/>
        <w:t>10.</w:t>
      </w:r>
      <w:r w:rsidR="007E6C23">
        <w:tab/>
      </w:r>
      <w:r w:rsidR="0013604C">
        <w:t xml:space="preserve">For </w:t>
      </w:r>
      <w:r w:rsidR="007E6C23">
        <w:t>any third federal motion, give the following information.  (You must attach a copy of the motion and any dispositional orders</w:t>
      </w:r>
      <w:r w:rsidR="0013604C">
        <w:t>.</w:t>
      </w:r>
      <w:r w:rsidR="007E6C23">
        <w:t>)</w:t>
      </w:r>
    </w:p>
    <w:p w14:paraId="3B21FAB9" w14:textId="77777777" w:rsidR="007E6C23" w:rsidRDefault="007E6C23" w:rsidP="007E6C23"/>
    <w:p w14:paraId="219C584F" w14:textId="77777777" w:rsidR="007E6C23" w:rsidRDefault="007E6C23" w:rsidP="007E6C23">
      <w:r>
        <w:tab/>
        <w:t>(a) Name of court: ________________________________________________</w:t>
      </w:r>
    </w:p>
    <w:p w14:paraId="05F4A505" w14:textId="77777777" w:rsidR="007E6C23" w:rsidRDefault="007E6C23" w:rsidP="007E6C23"/>
    <w:p w14:paraId="156B6DE3" w14:textId="77777777" w:rsidR="007E6C23" w:rsidRDefault="007E6C23" w:rsidP="007E6C23">
      <w:r>
        <w:tab/>
        <w:t>(b) Case number: _________________________________________________</w:t>
      </w:r>
    </w:p>
    <w:p w14:paraId="5563525D" w14:textId="77777777" w:rsidR="007E6C23" w:rsidRDefault="007E6C23" w:rsidP="007E6C23"/>
    <w:p w14:paraId="5E5B9CC4" w14:textId="77777777" w:rsidR="007E6C23" w:rsidRDefault="007E6C23" w:rsidP="007E6C23">
      <w:r>
        <w:tab/>
        <w:t>(c) Nature of proceeding: ___________________________________________</w:t>
      </w:r>
    </w:p>
    <w:p w14:paraId="7B99E304" w14:textId="77777777" w:rsidR="007E6C23" w:rsidRDefault="007E6C23" w:rsidP="007E6C23"/>
    <w:p w14:paraId="59A70C29" w14:textId="77777777" w:rsidR="007E6C23" w:rsidRDefault="007E6C23" w:rsidP="007E6C23">
      <w:r>
        <w:t>_____________________________________________________________________</w:t>
      </w:r>
    </w:p>
    <w:p w14:paraId="788A5689" w14:textId="77777777" w:rsidR="007E6C23" w:rsidRDefault="007E6C23" w:rsidP="007E6C23"/>
    <w:p w14:paraId="6E26B735" w14:textId="77777777" w:rsidR="007E6C23" w:rsidRDefault="007E6C23" w:rsidP="007E6C23">
      <w:r>
        <w:t>_____________________________________________________________________</w:t>
      </w:r>
    </w:p>
    <w:p w14:paraId="5E4F6CC1" w14:textId="77777777" w:rsidR="007E6C23" w:rsidRDefault="007E6C23" w:rsidP="007E6C23"/>
    <w:p w14:paraId="280C15BC" w14:textId="77777777" w:rsidR="007E6C23" w:rsidRDefault="007E6C23" w:rsidP="007E6C23">
      <w:r>
        <w:tab/>
        <w:t xml:space="preserve">(d) Grounds raised (list </w:t>
      </w:r>
      <w:r>
        <w:rPr>
          <w:b/>
        </w:rPr>
        <w:t>all</w:t>
      </w:r>
      <w:r>
        <w:t xml:space="preserve"> grounds, using extra pages if necessary):</w:t>
      </w:r>
    </w:p>
    <w:p w14:paraId="72AA9D2B" w14:textId="77777777" w:rsidR="007E6C23" w:rsidRDefault="007E6C23" w:rsidP="007E6C23"/>
    <w:p w14:paraId="165C6C97" w14:textId="77777777" w:rsidR="007E6C23" w:rsidRPr="00791CED" w:rsidRDefault="007E6C23" w:rsidP="007E6C23">
      <w:r>
        <w:t>_____________________________________________________________________</w:t>
      </w:r>
    </w:p>
    <w:p w14:paraId="72BE9AF8" w14:textId="77777777" w:rsidR="007E6C23" w:rsidRDefault="007E6C23" w:rsidP="007E6C23"/>
    <w:p w14:paraId="154C0C30" w14:textId="39312218" w:rsidR="007E6C23" w:rsidRDefault="007E6C23" w:rsidP="007E6C23">
      <w:r>
        <w:t>_____________________________________________________________________</w:t>
      </w:r>
    </w:p>
    <w:p w14:paraId="2CF5C19F" w14:textId="3340719A" w:rsidR="000E45C1" w:rsidRDefault="000E45C1" w:rsidP="000E45C1">
      <w:pPr>
        <w:spacing w:before="240"/>
      </w:pPr>
      <w:r>
        <w:t>_____________________________________________________________________</w:t>
      </w:r>
    </w:p>
    <w:p w14:paraId="217C5D17" w14:textId="77777777" w:rsidR="007E6C23" w:rsidRDefault="007E6C23" w:rsidP="007E6C23"/>
    <w:p w14:paraId="3B0BF20E" w14:textId="7EEB999F" w:rsidR="007E6C23" w:rsidRDefault="007E6C23" w:rsidP="007E6C23">
      <w:r>
        <w:t>_____________________________________________________________________</w:t>
      </w:r>
    </w:p>
    <w:p w14:paraId="1F2FB1C4" w14:textId="77777777" w:rsidR="007E6C23" w:rsidRDefault="007E6C23" w:rsidP="000E45C1">
      <w:pPr>
        <w:spacing w:before="240"/>
      </w:pPr>
      <w:r>
        <w:tab/>
        <w:t>(e) Did you receive an evidentiary hearing on your motion?</w:t>
      </w:r>
    </w:p>
    <w:p w14:paraId="03C36B72" w14:textId="77777777" w:rsidR="007E6C23" w:rsidRPr="00791CED" w:rsidRDefault="007E6C23" w:rsidP="007E6C23">
      <w:pPr>
        <w:rPr>
          <w:b/>
        </w:rPr>
      </w:pPr>
      <w:r>
        <w:tab/>
      </w:r>
      <w:r>
        <w:tab/>
      </w:r>
      <w:r>
        <w:tab/>
      </w:r>
      <w:r>
        <w:tab/>
      </w:r>
      <w:r w:rsidRPr="00791CED">
        <w:rPr>
          <w:b/>
        </w:rPr>
        <w:t>YES (    )</w:t>
      </w:r>
      <w:r w:rsidRPr="00791CED">
        <w:rPr>
          <w:b/>
        </w:rPr>
        <w:tab/>
        <w:t>NO (    )</w:t>
      </w:r>
    </w:p>
    <w:p w14:paraId="7AFDB393" w14:textId="77777777" w:rsidR="007E6C23" w:rsidRDefault="007E6C23" w:rsidP="007E6C23"/>
    <w:p w14:paraId="71DF1353" w14:textId="77777777" w:rsidR="007E6C23" w:rsidRDefault="007E6C23" w:rsidP="007E6C23">
      <w:r>
        <w:tab/>
        <w:t>(f) Result: _______________________________________________________</w:t>
      </w:r>
    </w:p>
    <w:p w14:paraId="15F539FC" w14:textId="77777777" w:rsidR="007E6C23" w:rsidRDefault="007E6C23" w:rsidP="007E6C23"/>
    <w:p w14:paraId="7BBE427F" w14:textId="77777777" w:rsidR="007E6C23" w:rsidRDefault="007E6C23" w:rsidP="007E6C23">
      <w:r>
        <w:t>_____________________________________________________________________</w:t>
      </w:r>
    </w:p>
    <w:p w14:paraId="4D0A0D0E" w14:textId="77777777" w:rsidR="007E6C23" w:rsidRDefault="007E6C23" w:rsidP="007E6C23"/>
    <w:p w14:paraId="15A3A2F0" w14:textId="77777777" w:rsidR="007E6C23" w:rsidRDefault="007E6C23" w:rsidP="007E6C23">
      <w:r>
        <w:t>_____________________________________________________________________</w:t>
      </w:r>
    </w:p>
    <w:p w14:paraId="41AE844A" w14:textId="77777777" w:rsidR="007E6C23" w:rsidRDefault="007E6C23" w:rsidP="007E6C23"/>
    <w:p w14:paraId="5F15E013" w14:textId="77777777" w:rsidR="007E6C23" w:rsidRDefault="007E6C23" w:rsidP="007E6C23">
      <w:r>
        <w:tab/>
        <w:t>(g) Date of result: _________________________________________________</w:t>
      </w:r>
    </w:p>
    <w:p w14:paraId="654226E5" w14:textId="77777777" w:rsidR="007E6C23" w:rsidRDefault="007E6C23" w:rsidP="007C0780"/>
    <w:p w14:paraId="35DB11E8" w14:textId="77777777" w:rsidR="00094E4C" w:rsidRDefault="00094E4C" w:rsidP="007C0780"/>
    <w:p w14:paraId="304ACEA5" w14:textId="77777777" w:rsidR="007E6C23" w:rsidRDefault="007E6C23">
      <w:pPr>
        <w:spacing w:after="200"/>
      </w:pPr>
      <w:r>
        <w:br w:type="page"/>
      </w:r>
    </w:p>
    <w:p w14:paraId="40E64FDB" w14:textId="6588B552" w:rsidR="00094E4C" w:rsidRDefault="00A75D82" w:rsidP="007C0780">
      <w:r>
        <w:lastRenderedPageBreak/>
        <w:t>1</w:t>
      </w:r>
      <w:r w:rsidR="000163E5">
        <w:t>1</w:t>
      </w:r>
      <w:r>
        <w:t>.</w:t>
      </w:r>
      <w:r>
        <w:tab/>
        <w:t xml:space="preserve">Did you appeal the result of any action taken on your federal motion?  (Use extra pages to reflect additional </w:t>
      </w:r>
      <w:r w:rsidR="00FC6615">
        <w:t>motions</w:t>
      </w:r>
      <w:r>
        <w:t xml:space="preserve"> if necessary.)</w:t>
      </w:r>
    </w:p>
    <w:p w14:paraId="5E925C13" w14:textId="77777777" w:rsidR="00A75D82" w:rsidRDefault="00A75D82" w:rsidP="007C0780"/>
    <w:p w14:paraId="2FE324BD" w14:textId="77777777" w:rsidR="00A75D82" w:rsidRDefault="00A75D82" w:rsidP="007C0780">
      <w:r>
        <w:tab/>
        <w:t>(1) First Motion:</w:t>
      </w:r>
      <w:r>
        <w:tab/>
      </w:r>
      <w:r>
        <w:tab/>
      </w:r>
      <w:r w:rsidRPr="00A75D82">
        <w:rPr>
          <w:b/>
        </w:rPr>
        <w:t>NO (    )</w:t>
      </w:r>
      <w:r>
        <w:rPr>
          <w:b/>
        </w:rPr>
        <w:t xml:space="preserve">   </w:t>
      </w:r>
      <w:r w:rsidRPr="00A75D82">
        <w:rPr>
          <w:b/>
        </w:rPr>
        <w:t>YES (    )</w:t>
      </w:r>
      <w:r>
        <w:tab/>
        <w:t>Appeal No. ___________</w:t>
      </w:r>
    </w:p>
    <w:p w14:paraId="3805265A" w14:textId="77777777" w:rsidR="00094E4C" w:rsidRDefault="00094E4C" w:rsidP="007C0780"/>
    <w:p w14:paraId="389D0D4F" w14:textId="77777777" w:rsidR="00A75D82" w:rsidRDefault="00A75D82" w:rsidP="00A75D82">
      <w:r>
        <w:tab/>
        <w:t>(2) Second Motion:</w:t>
      </w:r>
      <w:r>
        <w:tab/>
      </w:r>
      <w:r>
        <w:tab/>
      </w:r>
      <w:r w:rsidRPr="00A75D82">
        <w:rPr>
          <w:b/>
        </w:rPr>
        <w:t>NO (    )</w:t>
      </w:r>
      <w:r>
        <w:rPr>
          <w:b/>
        </w:rPr>
        <w:t xml:space="preserve">   </w:t>
      </w:r>
      <w:r w:rsidRPr="00A75D82">
        <w:rPr>
          <w:b/>
        </w:rPr>
        <w:t>YES (    )</w:t>
      </w:r>
      <w:r>
        <w:tab/>
        <w:t>Appeal No. ___________</w:t>
      </w:r>
    </w:p>
    <w:p w14:paraId="5372C9C3" w14:textId="77777777" w:rsidR="000E45C1" w:rsidRDefault="000E45C1" w:rsidP="000E45C1"/>
    <w:p w14:paraId="4ACA22BC" w14:textId="1F08A378" w:rsidR="00163054" w:rsidRDefault="000E45C1" w:rsidP="00163054">
      <w:r>
        <w:tab/>
      </w:r>
      <w:r w:rsidR="00A75D82">
        <w:t>(3) Third Motion:</w:t>
      </w:r>
      <w:r w:rsidR="00A75D82">
        <w:tab/>
      </w:r>
      <w:r w:rsidR="00A75D82">
        <w:tab/>
      </w:r>
      <w:r w:rsidR="00A75D82" w:rsidRPr="00A75D82">
        <w:rPr>
          <w:b/>
        </w:rPr>
        <w:t>NO (    )</w:t>
      </w:r>
      <w:r w:rsidR="00A75D82">
        <w:rPr>
          <w:b/>
        </w:rPr>
        <w:t xml:space="preserve">   </w:t>
      </w:r>
      <w:r w:rsidR="00A75D82" w:rsidRPr="00A75D82">
        <w:rPr>
          <w:b/>
        </w:rPr>
        <w:t>YES (    )</w:t>
      </w:r>
      <w:r w:rsidR="00A75D82">
        <w:tab/>
        <w:t>Appeal No.</w:t>
      </w:r>
      <w:r w:rsidR="00163054">
        <w:t xml:space="preserve"> ___________</w:t>
      </w:r>
    </w:p>
    <w:p w14:paraId="64CB0C6F" w14:textId="77777777" w:rsidR="00163054" w:rsidRDefault="00163054" w:rsidP="00163054"/>
    <w:p w14:paraId="39305507" w14:textId="47A374F7" w:rsidR="00094E4C" w:rsidRDefault="000E45C1" w:rsidP="00163054">
      <w:r>
        <w:t xml:space="preserve"> </w:t>
      </w:r>
      <w:r w:rsidR="00A75D82">
        <w:t>1</w:t>
      </w:r>
      <w:r w:rsidR="000163E5">
        <w:t>2</w:t>
      </w:r>
      <w:r w:rsidR="00A75D82">
        <w:t>.</w:t>
      </w:r>
      <w:r w:rsidR="00A75D82">
        <w:tab/>
        <w:t xml:space="preserve">If you did </w:t>
      </w:r>
      <w:r w:rsidR="00A75D82">
        <w:rPr>
          <w:b/>
        </w:rPr>
        <w:t>not</w:t>
      </w:r>
      <w:r w:rsidR="00A75D82">
        <w:t xml:space="preserve"> appeal from the adverse action on any motion, explain briefly why you did not.</w:t>
      </w:r>
    </w:p>
    <w:p w14:paraId="0E3AC8BC" w14:textId="77777777" w:rsidR="00A75D82" w:rsidRPr="00A75D82" w:rsidRDefault="00A75D82" w:rsidP="007C0780">
      <w:r>
        <w:t>_____________________________________________________________________</w:t>
      </w:r>
    </w:p>
    <w:p w14:paraId="003389F3" w14:textId="77777777" w:rsidR="00094E4C" w:rsidRDefault="00094E4C" w:rsidP="007C0780"/>
    <w:p w14:paraId="543FE4DA" w14:textId="77777777" w:rsidR="00094E4C" w:rsidRDefault="00A75D82" w:rsidP="007C0780">
      <w:r>
        <w:t>_____________________________________________________________________</w:t>
      </w:r>
    </w:p>
    <w:p w14:paraId="323B542B" w14:textId="77777777" w:rsidR="00094E4C" w:rsidRDefault="00094E4C" w:rsidP="007C0780"/>
    <w:p w14:paraId="2918B6BC" w14:textId="77777777" w:rsidR="00094E4C" w:rsidRDefault="00A75D82" w:rsidP="007C0780">
      <w:r>
        <w:t>_____________________________________________________________________</w:t>
      </w:r>
    </w:p>
    <w:p w14:paraId="34271E38" w14:textId="77777777" w:rsidR="00094E4C" w:rsidRDefault="00094E4C" w:rsidP="007C0780"/>
    <w:p w14:paraId="5BBF0E9A" w14:textId="6CFFB936" w:rsidR="00094E4C" w:rsidRDefault="00A75D82" w:rsidP="007C0780">
      <w:r>
        <w:t>1</w:t>
      </w:r>
      <w:r w:rsidR="000163E5">
        <w:t>3</w:t>
      </w:r>
      <w:r>
        <w:t>.</w:t>
      </w:r>
      <w:r>
        <w:tab/>
        <w:t xml:space="preserve">State </w:t>
      </w:r>
      <w:r>
        <w:rPr>
          <w:b/>
        </w:rPr>
        <w:t>concisely</w:t>
      </w:r>
      <w:r>
        <w:t xml:space="preserve"> every ground on which you </w:t>
      </w:r>
      <w:r>
        <w:rPr>
          <w:b/>
        </w:rPr>
        <w:t>now</w:t>
      </w:r>
      <w:r>
        <w:t xml:space="preserve"> claim that you are being held unlawfully.  Summarize </w:t>
      </w:r>
      <w:r>
        <w:rPr>
          <w:b/>
        </w:rPr>
        <w:t>briefly</w:t>
      </w:r>
      <w:r>
        <w:t xml:space="preserve"> the </w:t>
      </w:r>
      <w:r>
        <w:rPr>
          <w:b/>
        </w:rPr>
        <w:t>facts</w:t>
      </w:r>
      <w:r>
        <w:t xml:space="preserve"> supporting each ground.</w:t>
      </w:r>
    </w:p>
    <w:p w14:paraId="4BA015FE" w14:textId="77777777" w:rsidR="00A75D82" w:rsidRDefault="00A75D82" w:rsidP="007C0780"/>
    <w:p w14:paraId="57788844" w14:textId="77777777" w:rsidR="00A75D82" w:rsidRPr="00A75D82" w:rsidRDefault="00A75D82" w:rsidP="007C0780">
      <w:r>
        <w:tab/>
        <w:t>Ground One: ____________________________________________________</w:t>
      </w:r>
    </w:p>
    <w:p w14:paraId="46106E1F" w14:textId="77777777" w:rsidR="00094E4C" w:rsidRDefault="00094E4C" w:rsidP="007C0780"/>
    <w:p w14:paraId="7F5D77CB" w14:textId="77777777" w:rsidR="00094E4C" w:rsidRDefault="00A75D82" w:rsidP="007C0780">
      <w:r>
        <w:t>_____________________________________________________________________</w:t>
      </w:r>
    </w:p>
    <w:p w14:paraId="3FC9B376" w14:textId="77777777" w:rsidR="00094E4C" w:rsidRDefault="00094E4C" w:rsidP="007C0780"/>
    <w:p w14:paraId="37F69481" w14:textId="77777777" w:rsidR="00094E4C" w:rsidRDefault="00A75D82" w:rsidP="007C0780">
      <w:r>
        <w:t>_____________________________________________________________________</w:t>
      </w:r>
    </w:p>
    <w:p w14:paraId="09ABDC27" w14:textId="77777777" w:rsidR="00094E4C" w:rsidRDefault="00094E4C" w:rsidP="007C0780"/>
    <w:p w14:paraId="21297BFE" w14:textId="77777777" w:rsidR="00094E4C" w:rsidRDefault="00A75D82" w:rsidP="007C0780">
      <w:r>
        <w:t>_____________________________________________________________________</w:t>
      </w:r>
    </w:p>
    <w:p w14:paraId="4F867F1D" w14:textId="77777777" w:rsidR="00094E4C" w:rsidRDefault="00094E4C" w:rsidP="007C0780"/>
    <w:p w14:paraId="75C74C15" w14:textId="77777777" w:rsidR="00094E4C" w:rsidRDefault="00A75D82" w:rsidP="007C0780">
      <w:r>
        <w:tab/>
        <w:t xml:space="preserve">Supporting </w:t>
      </w:r>
      <w:r w:rsidRPr="00A75D82">
        <w:rPr>
          <w:b/>
        </w:rPr>
        <w:t>FACTS</w:t>
      </w:r>
      <w:r>
        <w:t xml:space="preserve"> (tell your story briefly without citing cases or law):</w:t>
      </w:r>
    </w:p>
    <w:p w14:paraId="79BEA594" w14:textId="77777777" w:rsidR="00094E4C" w:rsidRDefault="00094E4C" w:rsidP="007C0780"/>
    <w:p w14:paraId="21E32AF5" w14:textId="77777777" w:rsidR="00094E4C" w:rsidRDefault="00A75D82" w:rsidP="007C0780">
      <w:r>
        <w:t>_____________________________________________________________________</w:t>
      </w:r>
    </w:p>
    <w:p w14:paraId="22F3CD27" w14:textId="77777777" w:rsidR="00094E4C" w:rsidRDefault="00094E4C" w:rsidP="007C0780"/>
    <w:p w14:paraId="7E1203F7" w14:textId="77777777" w:rsidR="00094E4C" w:rsidRDefault="00A75D82" w:rsidP="007C0780">
      <w:r>
        <w:t>_____________________________________________________________________</w:t>
      </w:r>
    </w:p>
    <w:p w14:paraId="142F20C8" w14:textId="77777777" w:rsidR="00094E4C" w:rsidRDefault="00094E4C" w:rsidP="007C0780"/>
    <w:p w14:paraId="6F094A7B" w14:textId="77777777" w:rsidR="00094E4C" w:rsidRDefault="00A75D82" w:rsidP="007C0780">
      <w:r>
        <w:t>_____________________________________________________________________</w:t>
      </w:r>
    </w:p>
    <w:p w14:paraId="527B48DE" w14:textId="77777777" w:rsidR="00094E4C" w:rsidRDefault="00094E4C" w:rsidP="007C0780"/>
    <w:p w14:paraId="5EA753F9" w14:textId="77777777" w:rsidR="00094E4C" w:rsidRDefault="00A75D82" w:rsidP="007C0780">
      <w:r>
        <w:t>_____________________________________________________________________</w:t>
      </w:r>
    </w:p>
    <w:p w14:paraId="544D63CD" w14:textId="77777777" w:rsidR="00A75D82" w:rsidRDefault="00A75D82" w:rsidP="007C0780"/>
    <w:p w14:paraId="37FAA257" w14:textId="77777777" w:rsidR="00A75D82" w:rsidRDefault="00A75D82" w:rsidP="007C0780"/>
    <w:p w14:paraId="2532A88B" w14:textId="77777777" w:rsidR="00577789" w:rsidRDefault="00577789">
      <w:pPr>
        <w:spacing w:after="200"/>
      </w:pPr>
      <w:r>
        <w:br w:type="page"/>
      </w:r>
    </w:p>
    <w:p w14:paraId="2378942B" w14:textId="73C11655" w:rsidR="00A75D82" w:rsidRDefault="00577789" w:rsidP="007C0780">
      <w:r>
        <w:lastRenderedPageBreak/>
        <w:tab/>
      </w:r>
      <w:r w:rsidR="0013604C">
        <w:t>Have you raised</w:t>
      </w:r>
      <w:r>
        <w:t xml:space="preserve"> this claim in a prior motion?</w:t>
      </w:r>
      <w:r>
        <w:tab/>
      </w:r>
      <w:r>
        <w:tab/>
      </w:r>
      <w:r w:rsidRPr="00577789">
        <w:rPr>
          <w:b/>
        </w:rPr>
        <w:t>YES (    )</w:t>
      </w:r>
      <w:r w:rsidRPr="00577789">
        <w:rPr>
          <w:b/>
        </w:rPr>
        <w:tab/>
        <w:t>NO (    )</w:t>
      </w:r>
    </w:p>
    <w:p w14:paraId="63D90DE2" w14:textId="77777777" w:rsidR="00A75D82" w:rsidRDefault="00A75D82" w:rsidP="007C0780"/>
    <w:p w14:paraId="18F69642" w14:textId="14D1A205" w:rsidR="00577789" w:rsidRDefault="00577789" w:rsidP="00577789">
      <w:r>
        <w:tab/>
        <w:t xml:space="preserve">Does this claim rely on a “new rule of </w:t>
      </w:r>
      <w:r w:rsidR="0013604C">
        <w:t xml:space="preserve">constitutional </w:t>
      </w:r>
      <w:r>
        <w:t>law”?</w:t>
      </w:r>
      <w:r w:rsidRPr="00577789">
        <w:t xml:space="preserve"> </w:t>
      </w:r>
      <w:r>
        <w:tab/>
      </w:r>
      <w:r>
        <w:tab/>
      </w:r>
      <w:r w:rsidR="000E45C1">
        <w:br/>
      </w:r>
      <w:r w:rsidR="000E45C1">
        <w:tab/>
      </w:r>
      <w:r w:rsidR="000E45C1">
        <w:tab/>
      </w:r>
      <w:r w:rsidR="000E45C1">
        <w:tab/>
      </w:r>
      <w:r w:rsidR="000E45C1">
        <w:tab/>
      </w:r>
      <w:r w:rsidRPr="00577789">
        <w:rPr>
          <w:b/>
        </w:rPr>
        <w:t>YES (    )</w:t>
      </w:r>
      <w:r w:rsidRPr="00577789">
        <w:rPr>
          <w:b/>
        </w:rPr>
        <w:tab/>
        <w:t>NO (    )</w:t>
      </w:r>
    </w:p>
    <w:p w14:paraId="46EF1ED1" w14:textId="77777777" w:rsidR="00A75D82" w:rsidRDefault="00A75D82" w:rsidP="007C0780"/>
    <w:p w14:paraId="5E7E24A5" w14:textId="51829E03" w:rsidR="00A75D82" w:rsidRDefault="00577789" w:rsidP="007C0780">
      <w:r>
        <w:tab/>
        <w:t>If “yes,” state the new rule of law (</w:t>
      </w:r>
      <w:r w:rsidR="0013604C">
        <w:t>including</w:t>
      </w:r>
      <w:r>
        <w:t xml:space="preserve"> case name and citation):</w:t>
      </w:r>
    </w:p>
    <w:p w14:paraId="3C7A7036" w14:textId="1C042D67" w:rsidR="00577789" w:rsidRDefault="00577789" w:rsidP="009D3491">
      <w:pPr>
        <w:spacing w:before="240"/>
      </w:pPr>
      <w:r>
        <w:t>________________________________________________</w:t>
      </w:r>
      <w:r w:rsidR="009D3491">
        <w:t>_____________________</w:t>
      </w:r>
    </w:p>
    <w:p w14:paraId="402FA787" w14:textId="77777777" w:rsidR="00A75D82" w:rsidRDefault="00A75D82" w:rsidP="007C0780"/>
    <w:p w14:paraId="7F3AACB2" w14:textId="77777777" w:rsidR="00A75D82" w:rsidRDefault="00577789" w:rsidP="007C0780">
      <w:r>
        <w:t>_____________________________________________________________________</w:t>
      </w:r>
    </w:p>
    <w:p w14:paraId="090033E2" w14:textId="77777777" w:rsidR="00A75D82" w:rsidRDefault="00A75D82" w:rsidP="007C0780"/>
    <w:p w14:paraId="67D32B75" w14:textId="77777777" w:rsidR="00577789" w:rsidRDefault="00577789" w:rsidP="00577789">
      <w:r>
        <w:tab/>
        <w:t>Does this claim rely on “newly discovered evidence”?</w:t>
      </w:r>
    </w:p>
    <w:p w14:paraId="2B3716D9" w14:textId="77777777" w:rsidR="00577789" w:rsidRDefault="00577789" w:rsidP="00577789">
      <w:r>
        <w:tab/>
      </w:r>
      <w:r>
        <w:tab/>
      </w:r>
      <w:r>
        <w:tab/>
      </w:r>
      <w:r>
        <w:tab/>
      </w:r>
      <w:r w:rsidRPr="00577789">
        <w:rPr>
          <w:b/>
        </w:rPr>
        <w:t>YES (    )</w:t>
      </w:r>
      <w:r w:rsidRPr="00577789">
        <w:rPr>
          <w:b/>
        </w:rPr>
        <w:tab/>
        <w:t>NO (    )</w:t>
      </w:r>
    </w:p>
    <w:p w14:paraId="7B745985" w14:textId="77777777" w:rsidR="00A75D82" w:rsidRDefault="00A75D82" w:rsidP="007C0780"/>
    <w:p w14:paraId="399B4997" w14:textId="40B18F1A" w:rsidR="00A75D82" w:rsidRDefault="00577789" w:rsidP="007C0780">
      <w:r>
        <w:tab/>
        <w:t xml:space="preserve">If “yes,” briefly </w:t>
      </w:r>
      <w:r w:rsidR="008F404C">
        <w:t xml:space="preserve">describe </w:t>
      </w:r>
      <w:r>
        <w:t xml:space="preserve">the newly discovered evidence and </w:t>
      </w:r>
      <w:r w:rsidR="0013604C">
        <w:t xml:space="preserve">explain </w:t>
      </w:r>
      <w:r>
        <w:t xml:space="preserve">why </w:t>
      </w:r>
      <w:r w:rsidR="0013604C">
        <w:t>you could not have</w:t>
      </w:r>
      <w:r>
        <w:t xml:space="preserve"> previously </w:t>
      </w:r>
      <w:r w:rsidR="0013604C">
        <w:t>discovered it</w:t>
      </w:r>
      <w:r>
        <w:t xml:space="preserve">: </w:t>
      </w:r>
    </w:p>
    <w:p w14:paraId="76CBB342" w14:textId="7FA8E182" w:rsidR="009D3491" w:rsidRDefault="009D3491" w:rsidP="007C0780"/>
    <w:p w14:paraId="3A6E54F3" w14:textId="77777777" w:rsidR="009D3491" w:rsidRDefault="009D3491" w:rsidP="009D3491">
      <w:r>
        <w:t>_____________________________________________________________________</w:t>
      </w:r>
    </w:p>
    <w:p w14:paraId="35BDBEAD" w14:textId="77777777" w:rsidR="009D3491" w:rsidRDefault="009D3491" w:rsidP="009D3491"/>
    <w:p w14:paraId="4B48C8DD" w14:textId="674E83AF" w:rsidR="009D3491" w:rsidRDefault="009D3491" w:rsidP="009D3491">
      <w:r>
        <w:t>_____________________________________________________________________</w:t>
      </w:r>
    </w:p>
    <w:p w14:paraId="4A1EC46A" w14:textId="1961E94E" w:rsidR="009D3491" w:rsidRDefault="009D3491" w:rsidP="009D3491"/>
    <w:p w14:paraId="5C402429" w14:textId="225B8148" w:rsidR="009D3491" w:rsidRDefault="009D3491" w:rsidP="009D3491">
      <w:r>
        <w:t>_____________________________________________________________________</w:t>
      </w:r>
    </w:p>
    <w:p w14:paraId="0CE04638" w14:textId="77777777" w:rsidR="009D3491" w:rsidRDefault="009D3491" w:rsidP="007C0780"/>
    <w:p w14:paraId="7F0AD6FE" w14:textId="297150F1" w:rsidR="00A75D82" w:rsidRDefault="00A75D82" w:rsidP="007C0780"/>
    <w:p w14:paraId="7B3AFEFF" w14:textId="1D008309" w:rsidR="000163E5" w:rsidRDefault="000163E5" w:rsidP="000163E5">
      <w:pPr>
        <w:jc w:val="center"/>
      </w:pPr>
      <w:r>
        <w:t>*****</w:t>
      </w:r>
    </w:p>
    <w:p w14:paraId="646FDAC8" w14:textId="77777777" w:rsidR="000163E5" w:rsidRDefault="000163E5" w:rsidP="007C0780"/>
    <w:p w14:paraId="5DE6CEC6" w14:textId="77777777" w:rsidR="00A75D82" w:rsidRDefault="00D33E2F" w:rsidP="007C0780">
      <w:r>
        <w:tab/>
        <w:t>Ground Two: ____________________________________________________</w:t>
      </w:r>
    </w:p>
    <w:p w14:paraId="7A976F8C" w14:textId="77777777" w:rsidR="00A75D82" w:rsidRDefault="00A75D82" w:rsidP="007C0780"/>
    <w:p w14:paraId="1E9F4419" w14:textId="77777777" w:rsidR="00A75D82" w:rsidRDefault="00D33E2F" w:rsidP="007C0780">
      <w:r>
        <w:t>_____________________________________________________________________</w:t>
      </w:r>
    </w:p>
    <w:p w14:paraId="5F043ED5" w14:textId="77777777" w:rsidR="00A75D82" w:rsidRDefault="00A75D82" w:rsidP="007C0780"/>
    <w:p w14:paraId="40EB63B8" w14:textId="77777777" w:rsidR="00A75D82" w:rsidRDefault="00D33E2F" w:rsidP="007C0780">
      <w:r>
        <w:t>_____________________________________________________________________</w:t>
      </w:r>
    </w:p>
    <w:p w14:paraId="215D6ABA" w14:textId="77777777" w:rsidR="00A75D82" w:rsidRDefault="00A75D82" w:rsidP="007C0780"/>
    <w:p w14:paraId="17D43618" w14:textId="77777777" w:rsidR="00A75D82" w:rsidRDefault="00D33E2F" w:rsidP="007C0780">
      <w:r>
        <w:t>_____________________________________________________________________</w:t>
      </w:r>
    </w:p>
    <w:p w14:paraId="432BE600" w14:textId="77777777" w:rsidR="00A75D82" w:rsidRDefault="00A75D82" w:rsidP="007C0780"/>
    <w:p w14:paraId="06235915" w14:textId="77777777" w:rsidR="00A75D82" w:rsidRDefault="00A75D82" w:rsidP="007C0780"/>
    <w:p w14:paraId="151D2E42" w14:textId="77777777" w:rsidR="00B92A57" w:rsidRDefault="00B92A57">
      <w:pPr>
        <w:spacing w:after="200"/>
      </w:pPr>
      <w:r>
        <w:br w:type="page"/>
      </w:r>
    </w:p>
    <w:p w14:paraId="1B845339" w14:textId="77777777" w:rsidR="00A75D82" w:rsidRDefault="00B92A57" w:rsidP="007C0780">
      <w:r>
        <w:lastRenderedPageBreak/>
        <w:tab/>
        <w:t xml:space="preserve">Supporting </w:t>
      </w:r>
      <w:r>
        <w:rPr>
          <w:b/>
        </w:rPr>
        <w:t>FACTS</w:t>
      </w:r>
      <w:r>
        <w:t xml:space="preserve"> (tell your story briefly without citing cases or law):</w:t>
      </w:r>
    </w:p>
    <w:p w14:paraId="3E7982DB" w14:textId="77777777" w:rsidR="00B92A57" w:rsidRPr="00B92A57" w:rsidRDefault="00B92A57" w:rsidP="007C0780"/>
    <w:p w14:paraId="569DDA88" w14:textId="77777777" w:rsidR="00A75D82" w:rsidRDefault="00B92A57" w:rsidP="007C0780">
      <w:r>
        <w:t>_____________________________________________________________________</w:t>
      </w:r>
    </w:p>
    <w:p w14:paraId="00D57E7C" w14:textId="77777777" w:rsidR="00A75D82" w:rsidRDefault="00A75D82" w:rsidP="007C0780"/>
    <w:p w14:paraId="1961FDD1" w14:textId="77777777" w:rsidR="00A75D82" w:rsidRDefault="00B92A57" w:rsidP="007C0780">
      <w:r>
        <w:t>_____________________________________________________________________</w:t>
      </w:r>
    </w:p>
    <w:p w14:paraId="5F52F931" w14:textId="77777777" w:rsidR="00A75D82" w:rsidRDefault="00A75D82" w:rsidP="007C0780"/>
    <w:p w14:paraId="0D2EAFF9" w14:textId="77777777" w:rsidR="00A75D82" w:rsidRDefault="00B92A57" w:rsidP="007C0780">
      <w:r>
        <w:t>_____________________________________________________________________</w:t>
      </w:r>
    </w:p>
    <w:p w14:paraId="5321931C" w14:textId="77777777" w:rsidR="00A75D82" w:rsidRDefault="00A75D82" w:rsidP="007C0780"/>
    <w:p w14:paraId="4A158717" w14:textId="77777777" w:rsidR="00A75D82" w:rsidRDefault="00B92A57" w:rsidP="007C0780">
      <w:r>
        <w:t>_____________________________________________________________________</w:t>
      </w:r>
    </w:p>
    <w:p w14:paraId="36EC691A" w14:textId="77777777" w:rsidR="00A75D82" w:rsidRDefault="00A75D82" w:rsidP="007C0780"/>
    <w:p w14:paraId="2688EBEE" w14:textId="77777777" w:rsidR="00B92A57" w:rsidRDefault="00B92A57" w:rsidP="00B92A57">
      <w:r>
        <w:tab/>
        <w:t>Was this claim raised in a prior motion?</w:t>
      </w:r>
      <w:r>
        <w:tab/>
      </w:r>
      <w:r>
        <w:tab/>
      </w:r>
      <w:r w:rsidRPr="00577789">
        <w:rPr>
          <w:b/>
        </w:rPr>
        <w:t>YES (    )</w:t>
      </w:r>
      <w:r w:rsidRPr="00577789">
        <w:rPr>
          <w:b/>
        </w:rPr>
        <w:tab/>
        <w:t>NO (    )</w:t>
      </w:r>
    </w:p>
    <w:p w14:paraId="6DCFC8FF" w14:textId="77777777" w:rsidR="00B92A57" w:rsidRDefault="00B92A57" w:rsidP="00B92A57"/>
    <w:p w14:paraId="575EE009" w14:textId="6E8E1868" w:rsidR="00B92A57" w:rsidRDefault="00B92A57" w:rsidP="00B92A57">
      <w:r>
        <w:tab/>
        <w:t xml:space="preserve">Does this claim rely on a “new rule of </w:t>
      </w:r>
      <w:r w:rsidR="0013604C">
        <w:t xml:space="preserve">constitutional </w:t>
      </w:r>
      <w:r>
        <w:t>law”?</w:t>
      </w:r>
      <w:r w:rsidRPr="00577789">
        <w:t xml:space="preserve"> </w:t>
      </w:r>
      <w:r>
        <w:tab/>
      </w:r>
      <w:r>
        <w:tab/>
      </w:r>
      <w:r w:rsidR="000E45C1">
        <w:br/>
      </w:r>
      <w:r w:rsidR="000E45C1">
        <w:tab/>
      </w:r>
      <w:r w:rsidR="000E45C1">
        <w:tab/>
      </w:r>
      <w:r w:rsidR="000E45C1">
        <w:tab/>
      </w:r>
      <w:r w:rsidR="000E45C1">
        <w:tab/>
      </w:r>
      <w:r w:rsidRPr="00577789">
        <w:rPr>
          <w:b/>
        </w:rPr>
        <w:t>YES (    )</w:t>
      </w:r>
      <w:r w:rsidRPr="00577789">
        <w:rPr>
          <w:b/>
        </w:rPr>
        <w:tab/>
        <w:t>NO (    )</w:t>
      </w:r>
    </w:p>
    <w:p w14:paraId="6DC5ADC8" w14:textId="77777777" w:rsidR="00B92A57" w:rsidRDefault="00B92A57" w:rsidP="00B92A57"/>
    <w:p w14:paraId="53A8BCCE" w14:textId="77777777" w:rsidR="00B92A57" w:rsidRDefault="00B92A57" w:rsidP="00B92A57">
      <w:r>
        <w:tab/>
        <w:t>If “yes,” state the new rule of law (give case name and citation):</w:t>
      </w:r>
    </w:p>
    <w:p w14:paraId="0B5FFB16" w14:textId="77777777" w:rsidR="00B92A57" w:rsidRDefault="00B92A57" w:rsidP="00B92A57"/>
    <w:p w14:paraId="7C304312" w14:textId="77777777" w:rsidR="00B92A57" w:rsidRDefault="00B92A57" w:rsidP="00B92A57">
      <w:r>
        <w:t>_____________________________________________________________________</w:t>
      </w:r>
    </w:p>
    <w:p w14:paraId="6289FFB3" w14:textId="77777777" w:rsidR="00B92A57" w:rsidRDefault="00B92A57" w:rsidP="00B92A57"/>
    <w:p w14:paraId="63236119" w14:textId="77777777" w:rsidR="00B92A57" w:rsidRDefault="00B92A57" w:rsidP="00B92A57">
      <w:r>
        <w:t>_____________________________________________________________________</w:t>
      </w:r>
    </w:p>
    <w:p w14:paraId="5F50EB93" w14:textId="77777777" w:rsidR="00B92A57" w:rsidRDefault="00B92A57" w:rsidP="00B92A57"/>
    <w:p w14:paraId="3E6A4B08" w14:textId="77777777" w:rsidR="00B92A57" w:rsidRDefault="00B92A57" w:rsidP="00B92A57">
      <w:r>
        <w:tab/>
        <w:t>Does this claim rely on “newly discovered evidence”?</w:t>
      </w:r>
    </w:p>
    <w:p w14:paraId="0ECD4993" w14:textId="5173F4CA" w:rsidR="00B92A57" w:rsidRDefault="00B92A57" w:rsidP="000E45C1">
      <w:r>
        <w:tab/>
      </w:r>
      <w:r>
        <w:tab/>
      </w:r>
      <w:r>
        <w:tab/>
      </w:r>
      <w:r>
        <w:tab/>
      </w:r>
      <w:r w:rsidRPr="00577789">
        <w:rPr>
          <w:b/>
        </w:rPr>
        <w:t>YES (    )</w:t>
      </w:r>
      <w:r w:rsidRPr="00577789">
        <w:rPr>
          <w:b/>
        </w:rPr>
        <w:tab/>
        <w:t>NO (    )</w:t>
      </w:r>
    </w:p>
    <w:p w14:paraId="748C53CE" w14:textId="77777777" w:rsidR="00B92A57" w:rsidRDefault="00B92A57" w:rsidP="00B92A57"/>
    <w:p w14:paraId="46780A02" w14:textId="6CBE5EE7" w:rsidR="00B92A57" w:rsidRDefault="00B92A57" w:rsidP="00B92A57">
      <w:r>
        <w:tab/>
        <w:t>If “yes,” briefly</w:t>
      </w:r>
      <w:r w:rsidR="008F404C">
        <w:t xml:space="preserve"> describe</w:t>
      </w:r>
      <w:r>
        <w:t xml:space="preserve"> the newly discovered evidence and </w:t>
      </w:r>
      <w:r w:rsidR="0013604C">
        <w:t xml:space="preserve">explain </w:t>
      </w:r>
      <w:r>
        <w:t xml:space="preserve">why </w:t>
      </w:r>
      <w:r w:rsidR="0013604C">
        <w:t>you could not have</w:t>
      </w:r>
      <w:r>
        <w:t xml:space="preserve"> previously </w:t>
      </w:r>
      <w:r w:rsidR="0013604C">
        <w:t>discovered it</w:t>
      </w:r>
      <w:r>
        <w:t xml:space="preserve">: </w:t>
      </w:r>
    </w:p>
    <w:p w14:paraId="0624D874" w14:textId="77777777" w:rsidR="00B92A57" w:rsidRDefault="00B92A57" w:rsidP="00B92A57"/>
    <w:p w14:paraId="4E9098EE" w14:textId="77777777" w:rsidR="00B92A57" w:rsidRDefault="00B92A57" w:rsidP="00B92A57">
      <w:r>
        <w:t>_____________________________________________________________________</w:t>
      </w:r>
    </w:p>
    <w:p w14:paraId="1C47C48B" w14:textId="77777777" w:rsidR="00B92A57" w:rsidRDefault="00B92A57" w:rsidP="00B92A57"/>
    <w:p w14:paraId="084BD96C" w14:textId="77777777" w:rsidR="00B92A57" w:rsidRDefault="00B92A57" w:rsidP="00B92A57">
      <w:r>
        <w:t>_____________________________________________________________________</w:t>
      </w:r>
    </w:p>
    <w:p w14:paraId="60E0BE4D" w14:textId="77777777" w:rsidR="00B92A57" w:rsidRDefault="00B92A57" w:rsidP="00B92A57"/>
    <w:p w14:paraId="28F18769" w14:textId="77777777" w:rsidR="00B92A57" w:rsidRDefault="00B92A57" w:rsidP="00B92A57">
      <w:r>
        <w:t>_____________________________________________________________________</w:t>
      </w:r>
    </w:p>
    <w:p w14:paraId="54E48F26" w14:textId="77777777" w:rsidR="00A75D82" w:rsidRDefault="00A75D82" w:rsidP="007C0780"/>
    <w:p w14:paraId="5F5493FF" w14:textId="77777777" w:rsidR="00A75D82" w:rsidRDefault="00A75D82" w:rsidP="007C0780"/>
    <w:p w14:paraId="4ABE8CC1" w14:textId="77777777" w:rsidR="00A75D82" w:rsidRDefault="00B92A57" w:rsidP="00B92A57">
      <w:pPr>
        <w:jc w:val="center"/>
      </w:pPr>
      <w:r w:rsidRPr="00B92A57">
        <w:rPr>
          <w:b/>
        </w:rPr>
        <w:t>Additional grounds may be asserted on additional pages if necessary</w:t>
      </w:r>
      <w:r>
        <w:t>.</w:t>
      </w:r>
    </w:p>
    <w:p w14:paraId="0B2AB044" w14:textId="77777777" w:rsidR="00A75D82" w:rsidRDefault="00A75D82" w:rsidP="007C0780"/>
    <w:p w14:paraId="7FB8E69C" w14:textId="77777777" w:rsidR="00A75D82" w:rsidRDefault="00A75D82" w:rsidP="007C0780"/>
    <w:p w14:paraId="7373DA91" w14:textId="77777777" w:rsidR="00B92A57" w:rsidRDefault="00B92A57">
      <w:pPr>
        <w:spacing w:after="200"/>
      </w:pPr>
      <w:r>
        <w:br w:type="page"/>
      </w:r>
    </w:p>
    <w:p w14:paraId="3E94DC18" w14:textId="5C2299A1" w:rsidR="00A75D82" w:rsidRDefault="00B92A57" w:rsidP="007C0780">
      <w:r>
        <w:lastRenderedPageBreak/>
        <w:t>1</w:t>
      </w:r>
      <w:r w:rsidR="000E45C1">
        <w:t>4</w:t>
      </w:r>
      <w:r>
        <w:t>.</w:t>
      </w:r>
      <w:r>
        <w:tab/>
        <w:t xml:space="preserve">Do you have any motion or appeal now pending in any court </w:t>
      </w:r>
      <w:r w:rsidR="0013604C">
        <w:t>relating</w:t>
      </w:r>
      <w:r>
        <w:t xml:space="preserve"> to the </w:t>
      </w:r>
      <w:r w:rsidR="0013604C">
        <w:t>conviction or sentence you now want to challenge</w:t>
      </w:r>
      <w:r>
        <w:t>?</w:t>
      </w:r>
      <w:r>
        <w:tab/>
      </w:r>
      <w:r w:rsidRPr="00B92A57">
        <w:rPr>
          <w:b/>
        </w:rPr>
        <w:t>YES (    )</w:t>
      </w:r>
      <w:r w:rsidRPr="00B92A57">
        <w:rPr>
          <w:b/>
        </w:rPr>
        <w:tab/>
        <w:t>NO (    )</w:t>
      </w:r>
    </w:p>
    <w:p w14:paraId="6FCC6274" w14:textId="77777777" w:rsidR="00B92A57" w:rsidRDefault="00B92A57" w:rsidP="007C0780"/>
    <w:p w14:paraId="0EE9DEE6" w14:textId="77777777" w:rsidR="00B92A57" w:rsidRDefault="00B92A57" w:rsidP="00B92A57">
      <w:r>
        <w:tab/>
        <w:t>If “yes,” name of court: ____________________________________________</w:t>
      </w:r>
    </w:p>
    <w:p w14:paraId="3D18E09E" w14:textId="77777777" w:rsidR="00B92A57" w:rsidRDefault="00B92A57" w:rsidP="00B92A57"/>
    <w:p w14:paraId="7E6DD6AD" w14:textId="77777777" w:rsidR="00B92A57" w:rsidRDefault="00B92A57" w:rsidP="00B92A57">
      <w:r>
        <w:tab/>
        <w:t>Case number: ____________________________________________________</w:t>
      </w:r>
    </w:p>
    <w:p w14:paraId="56D19D69" w14:textId="77777777" w:rsidR="00B92A57" w:rsidRDefault="00B92A57" w:rsidP="00B92A57"/>
    <w:p w14:paraId="4290BB02" w14:textId="77777777" w:rsidR="00B92A57" w:rsidRDefault="00B92A57" w:rsidP="00B92A57">
      <w:r>
        <w:tab/>
        <w:t>Nature of proceeding: _____________________________________________</w:t>
      </w:r>
    </w:p>
    <w:p w14:paraId="45630ADA" w14:textId="77777777" w:rsidR="00B92A57" w:rsidRDefault="00B92A57" w:rsidP="00B92A57"/>
    <w:p w14:paraId="03A41FD8" w14:textId="77777777" w:rsidR="00B92A57" w:rsidRDefault="00B92A57" w:rsidP="00B92A57">
      <w:r>
        <w:t>_____________________________________________________________________</w:t>
      </w:r>
    </w:p>
    <w:p w14:paraId="4A66625B" w14:textId="77777777" w:rsidR="00B92A57" w:rsidRDefault="00B92A57" w:rsidP="00B92A57"/>
    <w:p w14:paraId="54D82270" w14:textId="77777777" w:rsidR="00B92A57" w:rsidRDefault="00B92A57" w:rsidP="00B92A57">
      <w:r>
        <w:t>_____________________________________________________________________</w:t>
      </w:r>
    </w:p>
    <w:p w14:paraId="02ADF350" w14:textId="77777777" w:rsidR="00B92A57" w:rsidRDefault="00B92A57" w:rsidP="00B92A57"/>
    <w:p w14:paraId="665C089F" w14:textId="77777777" w:rsidR="00B92A57" w:rsidRPr="00791CED" w:rsidRDefault="00B92A57" w:rsidP="00B92A57">
      <w:r>
        <w:tab/>
        <w:t>Grounds raised: __________________________________________________</w:t>
      </w:r>
    </w:p>
    <w:p w14:paraId="73C39D51" w14:textId="77777777" w:rsidR="00B92A57" w:rsidRDefault="00B92A57" w:rsidP="00B92A57"/>
    <w:p w14:paraId="3277304D" w14:textId="77777777" w:rsidR="00B92A57" w:rsidRDefault="00B92A57" w:rsidP="00B92A57">
      <w:r>
        <w:t>_____________________________________________________________________</w:t>
      </w:r>
    </w:p>
    <w:p w14:paraId="2184C7D3" w14:textId="77777777" w:rsidR="00B92A57" w:rsidRDefault="00B92A57" w:rsidP="00B92A57"/>
    <w:p w14:paraId="7DF2B8EC" w14:textId="77777777" w:rsidR="00B92A57" w:rsidRDefault="00B92A57" w:rsidP="00B92A57">
      <w:r>
        <w:t>_____________________________________________________________________</w:t>
      </w:r>
    </w:p>
    <w:p w14:paraId="63AD3CAE" w14:textId="77777777" w:rsidR="00B92A57" w:rsidRDefault="00B92A57" w:rsidP="00B92A57"/>
    <w:p w14:paraId="07FDBE4C" w14:textId="77777777" w:rsidR="00B92A57" w:rsidRDefault="00B92A57" w:rsidP="00B92A57">
      <w:r>
        <w:t>_____________________________________________________________________</w:t>
      </w:r>
    </w:p>
    <w:p w14:paraId="2C7A3058" w14:textId="77777777" w:rsidR="00B92A57" w:rsidRDefault="00B92A57" w:rsidP="00B92A57"/>
    <w:p w14:paraId="669D656D" w14:textId="77777777" w:rsidR="00B92A57" w:rsidRDefault="00B92A57" w:rsidP="00B92A57">
      <w:r>
        <w:t>_____________________________________________________________________</w:t>
      </w:r>
    </w:p>
    <w:p w14:paraId="3F48EF0C" w14:textId="77777777" w:rsidR="00B92A57" w:rsidRDefault="00B92A57" w:rsidP="007C0780"/>
    <w:p w14:paraId="6C078123" w14:textId="77777777" w:rsidR="00B92A57" w:rsidRDefault="00B92A57" w:rsidP="007C0780"/>
    <w:p w14:paraId="76F21D7D" w14:textId="77777777" w:rsidR="00B92A57" w:rsidRDefault="00B92A57" w:rsidP="007C0780">
      <w:r>
        <w:tab/>
        <w:t>Wherefore, movant prays that the United States Court of Appeals for the Tenth Circuit enter an order authorizing the district court to consider the movant’s second or successive motion to vacate under 28 U.S.C. § 2255.</w:t>
      </w:r>
    </w:p>
    <w:p w14:paraId="41623554" w14:textId="77777777" w:rsidR="00B92A57" w:rsidRDefault="00B92A57" w:rsidP="007C0780"/>
    <w:p w14:paraId="6FA4A729" w14:textId="77777777" w:rsidR="00B92A57" w:rsidRDefault="00B92A57" w:rsidP="007C0780">
      <w:r>
        <w:tab/>
      </w:r>
      <w:r>
        <w:tab/>
      </w:r>
      <w:r>
        <w:tab/>
      </w:r>
      <w:r>
        <w:tab/>
      </w:r>
      <w:r>
        <w:tab/>
        <w:t>__________________________________________</w:t>
      </w:r>
    </w:p>
    <w:p w14:paraId="1AADD352" w14:textId="77777777" w:rsidR="00A75D82" w:rsidRDefault="00B92A57" w:rsidP="007C0780">
      <w:r>
        <w:tab/>
      </w:r>
      <w:r>
        <w:tab/>
      </w:r>
      <w:r>
        <w:tab/>
      </w:r>
      <w:r>
        <w:tab/>
      </w:r>
      <w:r>
        <w:tab/>
      </w:r>
      <w:r>
        <w:tab/>
      </w:r>
      <w:r>
        <w:tab/>
        <w:t xml:space="preserve">     Movant’s Signature</w:t>
      </w:r>
    </w:p>
    <w:p w14:paraId="1990BB58" w14:textId="77777777" w:rsidR="00A75D82" w:rsidRDefault="00A75D82" w:rsidP="007C0780"/>
    <w:p w14:paraId="606FEE8A" w14:textId="77777777" w:rsidR="00A75D82" w:rsidRDefault="00B92A57" w:rsidP="007C0780">
      <w:r>
        <w:tab/>
        <w:t>I declare under Penalty of Perjury that my answers to all the questions in this motion for authorization are true and correct.</w:t>
      </w:r>
    </w:p>
    <w:p w14:paraId="411F2097" w14:textId="77777777" w:rsidR="00B92A57" w:rsidRDefault="00B92A57" w:rsidP="007C0780"/>
    <w:p w14:paraId="62320F61" w14:textId="77777777" w:rsidR="00B92A57" w:rsidRDefault="00B92A57" w:rsidP="007C0780">
      <w:r>
        <w:t>Executed on ___________________</w:t>
      </w:r>
    </w:p>
    <w:p w14:paraId="3584E3DD" w14:textId="77777777" w:rsidR="00B92A57" w:rsidRDefault="00B92A57" w:rsidP="007C0780">
      <w:r>
        <w:tab/>
      </w:r>
      <w:r>
        <w:tab/>
      </w:r>
      <w:r>
        <w:tab/>
        <w:t>(date)</w:t>
      </w:r>
    </w:p>
    <w:p w14:paraId="46267724" w14:textId="77777777" w:rsidR="00A75D82" w:rsidRDefault="00A75D82" w:rsidP="007C0780"/>
    <w:p w14:paraId="4CB58275" w14:textId="77777777" w:rsidR="00B92A57" w:rsidRDefault="00B92A57" w:rsidP="00B92A57">
      <w:r>
        <w:tab/>
      </w:r>
      <w:r>
        <w:tab/>
      </w:r>
      <w:r>
        <w:tab/>
      </w:r>
      <w:r>
        <w:tab/>
      </w:r>
      <w:r>
        <w:tab/>
        <w:t>__________________________________________</w:t>
      </w:r>
    </w:p>
    <w:p w14:paraId="6A5AAF4C" w14:textId="77777777" w:rsidR="00B92A57" w:rsidRDefault="00B92A57" w:rsidP="00B92A57">
      <w:r>
        <w:tab/>
      </w:r>
      <w:r>
        <w:tab/>
      </w:r>
      <w:r>
        <w:tab/>
      </w:r>
      <w:r>
        <w:tab/>
      </w:r>
      <w:r>
        <w:tab/>
      </w:r>
      <w:r>
        <w:tab/>
      </w:r>
      <w:r>
        <w:tab/>
        <w:t xml:space="preserve">     Movant’s Signature</w:t>
      </w:r>
    </w:p>
    <w:p w14:paraId="3403ECEC" w14:textId="77777777" w:rsidR="00A75D82" w:rsidRDefault="00A75D82" w:rsidP="007C0780"/>
    <w:p w14:paraId="15A4EC4F" w14:textId="77777777" w:rsidR="00B92A57" w:rsidRDefault="00B92A57">
      <w:pPr>
        <w:spacing w:after="200"/>
      </w:pPr>
      <w:r>
        <w:br w:type="page"/>
      </w:r>
    </w:p>
    <w:p w14:paraId="730A4C9E" w14:textId="77777777" w:rsidR="00A75D82" w:rsidRDefault="000D6EF1" w:rsidP="000D6EF1">
      <w:pPr>
        <w:jc w:val="center"/>
      </w:pPr>
      <w:r>
        <w:rPr>
          <w:b/>
        </w:rPr>
        <w:lastRenderedPageBreak/>
        <w:t>PROOF OF SERVICE</w:t>
      </w:r>
    </w:p>
    <w:p w14:paraId="6D2A32E5" w14:textId="77777777" w:rsidR="00A75D82" w:rsidRDefault="00A75D82" w:rsidP="007C0780"/>
    <w:p w14:paraId="06EF71CF" w14:textId="77777777" w:rsidR="00A75D82" w:rsidRDefault="00A75D82" w:rsidP="007C0780"/>
    <w:p w14:paraId="2AEDB3FE" w14:textId="77777777" w:rsidR="00A75D82" w:rsidRDefault="000D6EF1" w:rsidP="007C0780">
      <w:r>
        <w:tab/>
        <w:t>The movant must send a copy of this motion for authorization and all attachments to the United States Attorney’s office in the district in which he or she was convicted.</w:t>
      </w:r>
    </w:p>
    <w:p w14:paraId="7C1EEE09" w14:textId="77777777" w:rsidR="000D6EF1" w:rsidRDefault="000D6EF1" w:rsidP="007C0780"/>
    <w:p w14:paraId="499EDC82" w14:textId="50B933B9" w:rsidR="000D6EF1" w:rsidRDefault="000D6EF1" w:rsidP="007C0780">
      <w:r>
        <w:t>I certify that on ____________________</w:t>
      </w:r>
      <w:r w:rsidR="0085692A">
        <w:t xml:space="preserve">___, I mailed </w:t>
      </w:r>
      <w:r w:rsidR="009A653C">
        <w:t xml:space="preserve">(or placed in the prison’s </w:t>
      </w:r>
      <w:r w:rsidR="0085692A">
        <w:t xml:space="preserve"> </w:t>
      </w:r>
    </w:p>
    <w:p w14:paraId="6E7E5033" w14:textId="77777777" w:rsidR="000D6EF1" w:rsidRDefault="000D6EF1" w:rsidP="007C0780">
      <w:pPr>
        <w:rPr>
          <w:sz w:val="16"/>
          <w:szCs w:val="16"/>
        </w:rPr>
      </w:pPr>
      <w:r>
        <w:tab/>
      </w:r>
      <w:r>
        <w:tab/>
      </w:r>
      <w:r>
        <w:tab/>
      </w:r>
      <w:r>
        <w:tab/>
      </w:r>
      <w:r w:rsidRPr="007B1047">
        <w:rPr>
          <w:sz w:val="16"/>
          <w:szCs w:val="16"/>
        </w:rPr>
        <w:t>(date)</w:t>
      </w:r>
    </w:p>
    <w:p w14:paraId="5A3D4D3E" w14:textId="76BADC67" w:rsidR="009A653C" w:rsidRDefault="009A653C" w:rsidP="009A653C">
      <w:pPr>
        <w:spacing w:before="240"/>
      </w:pPr>
      <w:r>
        <w:t>legal mail system</w:t>
      </w:r>
      <w:r w:rsidR="00E73A67">
        <w:t>)</w:t>
      </w:r>
      <w:r>
        <w:t xml:space="preserve"> a copy of this Motion for </w:t>
      </w:r>
      <w:r w:rsidR="000D6EF1">
        <w:t xml:space="preserve">Authorization and all attachments to: </w:t>
      </w:r>
    </w:p>
    <w:p w14:paraId="313DBE23" w14:textId="5FB26799" w:rsidR="00A75D82" w:rsidRDefault="000D6EF1" w:rsidP="009A653C">
      <w:pPr>
        <w:spacing w:before="240"/>
      </w:pPr>
      <w:r>
        <w:t>______________________________________</w:t>
      </w:r>
    </w:p>
    <w:p w14:paraId="28B411F8" w14:textId="77777777" w:rsidR="00A75D82" w:rsidRDefault="00A75D82" w:rsidP="007C0780"/>
    <w:p w14:paraId="1F2214FD" w14:textId="77777777" w:rsidR="00A75D82" w:rsidRDefault="000D6EF1" w:rsidP="007C0780">
      <w:r>
        <w:t>at the following address: ________________________________________________</w:t>
      </w:r>
    </w:p>
    <w:p w14:paraId="798BE2BB" w14:textId="77777777" w:rsidR="00A75D82" w:rsidRDefault="00A75D82" w:rsidP="007C0780"/>
    <w:p w14:paraId="06862250" w14:textId="77777777" w:rsidR="00A75D82" w:rsidRDefault="000D6EF1" w:rsidP="007C0780">
      <w:r>
        <w:t>_____________________________________________________________________</w:t>
      </w:r>
    </w:p>
    <w:p w14:paraId="62DF0CA2" w14:textId="77777777" w:rsidR="00A75D82" w:rsidRDefault="00A75D82" w:rsidP="007C0780"/>
    <w:p w14:paraId="21F49E30" w14:textId="77777777" w:rsidR="00A75D82" w:rsidRDefault="000D6EF1" w:rsidP="007C0780">
      <w:r>
        <w:t>_____________________________________________________________________</w:t>
      </w:r>
    </w:p>
    <w:p w14:paraId="40654A2A" w14:textId="77777777" w:rsidR="00A75D82" w:rsidRDefault="00A75D82" w:rsidP="007C0780"/>
    <w:p w14:paraId="08DB05FA" w14:textId="77777777" w:rsidR="000D6EF1" w:rsidRDefault="000D6EF1" w:rsidP="000D6EF1"/>
    <w:p w14:paraId="5580FDB1" w14:textId="77777777" w:rsidR="000D6EF1" w:rsidRDefault="000D6EF1" w:rsidP="000D6EF1">
      <w:r>
        <w:tab/>
      </w:r>
      <w:r>
        <w:tab/>
      </w:r>
      <w:r>
        <w:tab/>
      </w:r>
      <w:r>
        <w:tab/>
      </w:r>
      <w:r>
        <w:tab/>
        <w:t>__________________________________________</w:t>
      </w:r>
    </w:p>
    <w:p w14:paraId="50916024" w14:textId="77777777" w:rsidR="000D6EF1" w:rsidRDefault="000D6EF1" w:rsidP="000D6EF1">
      <w:r>
        <w:tab/>
      </w:r>
      <w:r>
        <w:tab/>
      </w:r>
      <w:r>
        <w:tab/>
      </w:r>
      <w:r>
        <w:tab/>
      </w:r>
      <w:r>
        <w:tab/>
      </w:r>
      <w:r>
        <w:tab/>
      </w:r>
      <w:r>
        <w:tab/>
        <w:t xml:space="preserve">     Movant’s Signature</w:t>
      </w:r>
    </w:p>
    <w:p w14:paraId="7422340B" w14:textId="77777777" w:rsidR="00A75D82" w:rsidRDefault="00A75D82" w:rsidP="007C0780"/>
    <w:p w14:paraId="5F338A92" w14:textId="77777777" w:rsidR="00A75D82" w:rsidRDefault="00A75D82" w:rsidP="007C0780"/>
    <w:p w14:paraId="5757F78D" w14:textId="77777777" w:rsidR="00A75D82" w:rsidRDefault="00A75D82" w:rsidP="007C0780"/>
    <w:p w14:paraId="64C0C75E" w14:textId="77777777" w:rsidR="00A75D82" w:rsidRDefault="00A75D82" w:rsidP="007C0780"/>
    <w:p w14:paraId="52AD579C" w14:textId="77777777" w:rsidR="00A75D82" w:rsidRDefault="00A75D82" w:rsidP="007C0780"/>
    <w:p w14:paraId="5F06DC2E" w14:textId="77777777" w:rsidR="00A75D82" w:rsidRDefault="00A75D82" w:rsidP="007C0780"/>
    <w:p w14:paraId="2539A8C1" w14:textId="77777777" w:rsidR="000D6EF1" w:rsidRDefault="000D6EF1" w:rsidP="007C0780"/>
    <w:sectPr w:rsidR="000D6EF1" w:rsidSect="00ED637B">
      <w:footerReference w:type="default" r:id="rId8"/>
      <w:footerReference w:type="first" r:id="rId9"/>
      <w:type w:val="continuous"/>
      <w:pgSz w:w="12240" w:h="15840" w:code="1"/>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1FDD" w14:textId="77777777" w:rsidR="004927B7" w:rsidRDefault="004927B7" w:rsidP="0061692D">
      <w:r>
        <w:separator/>
      </w:r>
    </w:p>
  </w:endnote>
  <w:endnote w:type="continuationSeparator" w:id="0">
    <w:p w14:paraId="739AE1B5" w14:textId="77777777" w:rsidR="004927B7" w:rsidRDefault="004927B7" w:rsidP="0061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FF7B" w14:textId="77777777" w:rsidR="00566D12" w:rsidRDefault="00566D12">
    <w:pPr>
      <w:pStyle w:val="Footer"/>
      <w:jc w:val="center"/>
    </w:pPr>
  </w:p>
  <w:p w14:paraId="087C006E" w14:textId="16FB30F2" w:rsidR="00287035" w:rsidRPr="00094E4C" w:rsidRDefault="00287035" w:rsidP="00287035">
    <w:pPr>
      <w:pStyle w:val="Footer"/>
      <w:pBdr>
        <w:top w:val="thinThickSmallGap" w:sz="24" w:space="1" w:color="622423" w:themeColor="accent2" w:themeShade="7F"/>
      </w:pBdr>
      <w:rPr>
        <w:rFonts w:eastAsiaTheme="majorEastAsia" w:cs="Times New Roman"/>
      </w:rPr>
    </w:pPr>
    <w:r w:rsidRPr="00094E4C">
      <w:rPr>
        <w:rFonts w:eastAsiaTheme="majorEastAsia" w:cs="Times New Roman"/>
      </w:rPr>
      <w:t xml:space="preserve">Motion for Authorization re: 28 U.S.C. </w:t>
    </w:r>
    <w:r>
      <w:rPr>
        <w:rFonts w:eastAsiaTheme="majorEastAsia" w:cs="Times New Roman"/>
      </w:rPr>
      <w:t>§</w:t>
    </w:r>
    <w:r w:rsidRPr="00094E4C">
      <w:rPr>
        <w:rFonts w:eastAsiaTheme="majorEastAsia" w:cs="Times New Roman"/>
      </w:rPr>
      <w:t xml:space="preserve"> 2255 </w:t>
    </w:r>
    <w:r>
      <w:rPr>
        <w:rFonts w:eastAsiaTheme="majorEastAsia" w:cs="Times New Roman"/>
      </w:rPr>
      <w:t xml:space="preserve">                 </w:t>
    </w:r>
    <w:r w:rsidRPr="00094E4C">
      <w:rPr>
        <w:rFonts w:eastAsiaTheme="majorEastAsia" w:cs="Times New Roman"/>
      </w:rPr>
      <w:t xml:space="preserve">    </w:t>
    </w:r>
    <w:r w:rsidR="00F568AA">
      <w:rPr>
        <w:rFonts w:eastAsiaTheme="majorEastAsia" w:cs="Times New Roman"/>
      </w:rPr>
      <w:t>1</w:t>
    </w:r>
    <w:r w:rsidR="00AD19C3">
      <w:rPr>
        <w:rFonts w:eastAsiaTheme="majorEastAsia" w:cs="Times New Roman"/>
      </w:rPr>
      <w:t>2</w:t>
    </w:r>
    <w:r w:rsidR="00F568AA">
      <w:rPr>
        <w:rFonts w:eastAsiaTheme="majorEastAsia" w:cs="Times New Roman"/>
      </w:rPr>
      <w:t>/23</w:t>
    </w:r>
    <w:r w:rsidRPr="00094E4C">
      <w:rPr>
        <w:rFonts w:eastAsiaTheme="majorEastAsia" w:cs="Times New Roman"/>
      </w:rPr>
      <w:ptab w:relativeTo="margin" w:alignment="right" w:leader="none"/>
    </w:r>
    <w:r w:rsidRPr="00094E4C">
      <w:rPr>
        <w:rFonts w:eastAsiaTheme="majorEastAsia" w:cs="Times New Roman"/>
      </w:rPr>
      <w:t xml:space="preserve">Page </w:t>
    </w:r>
    <w:r w:rsidRPr="00094E4C">
      <w:rPr>
        <w:rFonts w:eastAsiaTheme="minorEastAsia" w:cs="Times New Roman"/>
      </w:rPr>
      <w:fldChar w:fldCharType="begin"/>
    </w:r>
    <w:r w:rsidRPr="00094E4C">
      <w:rPr>
        <w:rFonts w:cs="Times New Roman"/>
      </w:rPr>
      <w:instrText xml:space="preserve"> PAGE   \* MERGEFORMAT </w:instrText>
    </w:r>
    <w:r w:rsidRPr="00094E4C">
      <w:rPr>
        <w:rFonts w:eastAsiaTheme="minorEastAsia" w:cs="Times New Roman"/>
      </w:rPr>
      <w:fldChar w:fldCharType="separate"/>
    </w:r>
    <w:r w:rsidR="00FC6615" w:rsidRPr="00FC6615">
      <w:rPr>
        <w:rFonts w:eastAsiaTheme="majorEastAsia" w:cs="Times New Roman"/>
        <w:noProof/>
      </w:rPr>
      <w:t>-</w:t>
    </w:r>
    <w:r w:rsidR="00FC6615">
      <w:rPr>
        <w:rFonts w:cs="Times New Roman"/>
        <w:noProof/>
      </w:rPr>
      <w:t xml:space="preserve"> 8 -</w:t>
    </w:r>
    <w:r w:rsidRPr="00094E4C">
      <w:rPr>
        <w:rFonts w:eastAsiaTheme="majorEastAsia" w:cs="Times New Roman"/>
        <w:noProof/>
      </w:rPr>
      <w:fldChar w:fldCharType="end"/>
    </w:r>
  </w:p>
  <w:p w14:paraId="18294146" w14:textId="77777777" w:rsidR="00566D12" w:rsidRDefault="0056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EDCA" w14:textId="1E16C0D5" w:rsidR="00094E4C" w:rsidRPr="00094E4C" w:rsidRDefault="00094E4C">
    <w:pPr>
      <w:pStyle w:val="Footer"/>
      <w:pBdr>
        <w:top w:val="thinThickSmallGap" w:sz="24" w:space="1" w:color="622423" w:themeColor="accent2" w:themeShade="7F"/>
      </w:pBdr>
      <w:rPr>
        <w:rFonts w:eastAsiaTheme="majorEastAsia" w:cs="Times New Roman"/>
      </w:rPr>
    </w:pPr>
    <w:r w:rsidRPr="00094E4C">
      <w:rPr>
        <w:rFonts w:eastAsiaTheme="majorEastAsia" w:cs="Times New Roman"/>
      </w:rPr>
      <w:t xml:space="preserve">Motion for Authorization re: 28 U.S.C. </w:t>
    </w:r>
    <w:r>
      <w:rPr>
        <w:rFonts w:eastAsiaTheme="majorEastAsia" w:cs="Times New Roman"/>
      </w:rPr>
      <w:t>§</w:t>
    </w:r>
    <w:r w:rsidRPr="00094E4C">
      <w:rPr>
        <w:rFonts w:eastAsiaTheme="majorEastAsia" w:cs="Times New Roman"/>
      </w:rPr>
      <w:t xml:space="preserve"> 2255 </w:t>
    </w:r>
    <w:r>
      <w:rPr>
        <w:rFonts w:eastAsiaTheme="majorEastAsia" w:cs="Times New Roman"/>
      </w:rPr>
      <w:t xml:space="preserve">                 </w:t>
    </w:r>
    <w:r w:rsidRPr="00094E4C">
      <w:rPr>
        <w:rFonts w:eastAsiaTheme="majorEastAsia" w:cs="Times New Roman"/>
      </w:rPr>
      <w:t xml:space="preserve">    </w:t>
    </w:r>
    <w:r w:rsidR="00F568AA">
      <w:rPr>
        <w:rFonts w:eastAsiaTheme="majorEastAsia" w:cs="Times New Roman"/>
      </w:rPr>
      <w:t>1</w:t>
    </w:r>
    <w:r w:rsidR="00BA02F0">
      <w:rPr>
        <w:rFonts w:eastAsiaTheme="majorEastAsia" w:cs="Times New Roman"/>
      </w:rPr>
      <w:t>2/23</w:t>
    </w:r>
    <w:r w:rsidRPr="00094E4C">
      <w:rPr>
        <w:rFonts w:eastAsiaTheme="majorEastAsia" w:cs="Times New Roman"/>
      </w:rPr>
      <w:ptab w:relativeTo="margin" w:alignment="right" w:leader="none"/>
    </w:r>
    <w:r w:rsidRPr="00094E4C">
      <w:rPr>
        <w:rFonts w:eastAsiaTheme="majorEastAsia" w:cs="Times New Roman"/>
      </w:rPr>
      <w:t xml:space="preserve">Page </w:t>
    </w:r>
    <w:r w:rsidRPr="00094E4C">
      <w:rPr>
        <w:rFonts w:eastAsiaTheme="minorEastAsia" w:cs="Times New Roman"/>
      </w:rPr>
      <w:fldChar w:fldCharType="begin"/>
    </w:r>
    <w:r w:rsidRPr="00094E4C">
      <w:rPr>
        <w:rFonts w:cs="Times New Roman"/>
      </w:rPr>
      <w:instrText xml:space="preserve"> PAGE   \* MERGEFORMAT </w:instrText>
    </w:r>
    <w:r w:rsidRPr="00094E4C">
      <w:rPr>
        <w:rFonts w:eastAsiaTheme="minorEastAsia" w:cs="Times New Roman"/>
      </w:rPr>
      <w:fldChar w:fldCharType="separate"/>
    </w:r>
    <w:r w:rsidR="00FC6615" w:rsidRPr="00FC6615">
      <w:rPr>
        <w:rFonts w:eastAsiaTheme="majorEastAsia" w:cs="Times New Roman"/>
        <w:noProof/>
      </w:rPr>
      <w:t>-</w:t>
    </w:r>
    <w:r w:rsidR="00FC6615">
      <w:rPr>
        <w:rFonts w:cs="Times New Roman"/>
        <w:noProof/>
      </w:rPr>
      <w:t xml:space="preserve"> 1 -</w:t>
    </w:r>
    <w:r w:rsidRPr="00094E4C">
      <w:rPr>
        <w:rFonts w:eastAsiaTheme="majorEastAsia" w:cs="Times New Roman"/>
        <w:noProof/>
      </w:rPr>
      <w:fldChar w:fldCharType="end"/>
    </w:r>
  </w:p>
  <w:p w14:paraId="664D390C" w14:textId="77777777" w:rsidR="00094E4C" w:rsidRPr="00094E4C" w:rsidRDefault="00094E4C">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B800" w14:textId="77777777" w:rsidR="004927B7" w:rsidRDefault="004927B7" w:rsidP="0061692D">
      <w:r>
        <w:separator/>
      </w:r>
    </w:p>
  </w:footnote>
  <w:footnote w:type="continuationSeparator" w:id="0">
    <w:p w14:paraId="7C9B337C" w14:textId="77777777" w:rsidR="004927B7" w:rsidRDefault="004927B7" w:rsidP="00616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B21C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4296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3E5C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9CF4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40AE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EAAD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C4D7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CAB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FA3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F49740"/>
    <w:lvl w:ilvl="0">
      <w:start w:val="1"/>
      <w:numFmt w:val="bullet"/>
      <w:lvlText w:val=""/>
      <w:lvlJc w:val="left"/>
      <w:pPr>
        <w:tabs>
          <w:tab w:val="num" w:pos="360"/>
        </w:tabs>
        <w:ind w:left="360" w:hanging="360"/>
      </w:pPr>
      <w:rPr>
        <w:rFonts w:ascii="Symbol" w:hAnsi="Symbol" w:hint="default"/>
      </w:rPr>
    </w:lvl>
  </w:abstractNum>
  <w:num w:numId="1" w16cid:durableId="1412776265">
    <w:abstractNumId w:val="9"/>
  </w:num>
  <w:num w:numId="2" w16cid:durableId="1561088366">
    <w:abstractNumId w:val="7"/>
  </w:num>
  <w:num w:numId="3" w16cid:durableId="1964727328">
    <w:abstractNumId w:val="6"/>
  </w:num>
  <w:num w:numId="4" w16cid:durableId="246840210">
    <w:abstractNumId w:val="5"/>
  </w:num>
  <w:num w:numId="5" w16cid:durableId="1379892794">
    <w:abstractNumId w:val="4"/>
  </w:num>
  <w:num w:numId="6" w16cid:durableId="121533918">
    <w:abstractNumId w:val="8"/>
  </w:num>
  <w:num w:numId="7" w16cid:durableId="248589010">
    <w:abstractNumId w:val="3"/>
  </w:num>
  <w:num w:numId="8" w16cid:durableId="294263016">
    <w:abstractNumId w:val="2"/>
  </w:num>
  <w:num w:numId="9" w16cid:durableId="1319726153">
    <w:abstractNumId w:val="1"/>
  </w:num>
  <w:num w:numId="10" w16cid:durableId="171292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B7"/>
    <w:rsid w:val="000122FC"/>
    <w:rsid w:val="000163E5"/>
    <w:rsid w:val="00094E4C"/>
    <w:rsid w:val="000C4B8C"/>
    <w:rsid w:val="000D6EF1"/>
    <w:rsid w:val="000E45C1"/>
    <w:rsid w:val="0013604C"/>
    <w:rsid w:val="00163054"/>
    <w:rsid w:val="001673BA"/>
    <w:rsid w:val="00170EB5"/>
    <w:rsid w:val="0018658E"/>
    <w:rsid w:val="00187B41"/>
    <w:rsid w:val="001E552F"/>
    <w:rsid w:val="001F29BA"/>
    <w:rsid w:val="002252AB"/>
    <w:rsid w:val="00260207"/>
    <w:rsid w:val="00277E7C"/>
    <w:rsid w:val="00287035"/>
    <w:rsid w:val="002B79E3"/>
    <w:rsid w:val="00385035"/>
    <w:rsid w:val="003A3C54"/>
    <w:rsid w:val="004063F9"/>
    <w:rsid w:val="004232C9"/>
    <w:rsid w:val="00434E02"/>
    <w:rsid w:val="004927B7"/>
    <w:rsid w:val="004937F1"/>
    <w:rsid w:val="004B4439"/>
    <w:rsid w:val="004F78C3"/>
    <w:rsid w:val="005570D1"/>
    <w:rsid w:val="00566D12"/>
    <w:rsid w:val="00577789"/>
    <w:rsid w:val="005C1F70"/>
    <w:rsid w:val="00605285"/>
    <w:rsid w:val="0061692D"/>
    <w:rsid w:val="00630BB4"/>
    <w:rsid w:val="007138CA"/>
    <w:rsid w:val="00720A88"/>
    <w:rsid w:val="0073120C"/>
    <w:rsid w:val="00732DF8"/>
    <w:rsid w:val="00732FF0"/>
    <w:rsid w:val="007543C9"/>
    <w:rsid w:val="00756C7C"/>
    <w:rsid w:val="00791CED"/>
    <w:rsid w:val="007B1047"/>
    <w:rsid w:val="007C0640"/>
    <w:rsid w:val="007C0780"/>
    <w:rsid w:val="007E6C23"/>
    <w:rsid w:val="007E73E3"/>
    <w:rsid w:val="00811EA6"/>
    <w:rsid w:val="0085692A"/>
    <w:rsid w:val="008C161B"/>
    <w:rsid w:val="008E1538"/>
    <w:rsid w:val="008F404C"/>
    <w:rsid w:val="00903B09"/>
    <w:rsid w:val="00927AB9"/>
    <w:rsid w:val="00944047"/>
    <w:rsid w:val="00970234"/>
    <w:rsid w:val="0098398D"/>
    <w:rsid w:val="00984341"/>
    <w:rsid w:val="0098437E"/>
    <w:rsid w:val="0099772D"/>
    <w:rsid w:val="009A653C"/>
    <w:rsid w:val="009D3491"/>
    <w:rsid w:val="009D7392"/>
    <w:rsid w:val="00A06C08"/>
    <w:rsid w:val="00A75D82"/>
    <w:rsid w:val="00A952DD"/>
    <w:rsid w:val="00AD19C3"/>
    <w:rsid w:val="00B35569"/>
    <w:rsid w:val="00B4618D"/>
    <w:rsid w:val="00B67A90"/>
    <w:rsid w:val="00B92A57"/>
    <w:rsid w:val="00BA02F0"/>
    <w:rsid w:val="00BA2AEF"/>
    <w:rsid w:val="00BE255D"/>
    <w:rsid w:val="00C236BE"/>
    <w:rsid w:val="00C57987"/>
    <w:rsid w:val="00CC03AC"/>
    <w:rsid w:val="00D2089A"/>
    <w:rsid w:val="00D33E2F"/>
    <w:rsid w:val="00DB3B9A"/>
    <w:rsid w:val="00E73A67"/>
    <w:rsid w:val="00E75EDD"/>
    <w:rsid w:val="00ED637B"/>
    <w:rsid w:val="00F568AA"/>
    <w:rsid w:val="00F675A4"/>
    <w:rsid w:val="00F70F03"/>
    <w:rsid w:val="00F91162"/>
    <w:rsid w:val="00FA2B85"/>
    <w:rsid w:val="00FA428F"/>
    <w:rsid w:val="00FC6615"/>
    <w:rsid w:val="00FD7126"/>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874F9F6"/>
  <w15:docId w15:val="{E5EB356B-9732-4E8B-AFED-73D12ACF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34"/>
    <w:pPr>
      <w:spacing w:after="0"/>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92D"/>
    <w:pPr>
      <w:tabs>
        <w:tab w:val="center" w:pos="4680"/>
        <w:tab w:val="right" w:pos="9360"/>
      </w:tabs>
    </w:pPr>
  </w:style>
  <w:style w:type="character" w:customStyle="1" w:styleId="HeaderChar">
    <w:name w:val="Header Char"/>
    <w:basedOn w:val="DefaultParagraphFont"/>
    <w:link w:val="Header"/>
    <w:uiPriority w:val="99"/>
    <w:rsid w:val="0061692D"/>
    <w:rPr>
      <w:spacing w:val="5"/>
      <w:w w:val="110"/>
    </w:rPr>
  </w:style>
  <w:style w:type="paragraph" w:styleId="Footer">
    <w:name w:val="footer"/>
    <w:basedOn w:val="Normal"/>
    <w:link w:val="FooterChar"/>
    <w:uiPriority w:val="99"/>
    <w:unhideWhenUsed/>
    <w:rsid w:val="0061692D"/>
    <w:pPr>
      <w:tabs>
        <w:tab w:val="center" w:pos="4680"/>
        <w:tab w:val="right" w:pos="9360"/>
      </w:tabs>
    </w:pPr>
  </w:style>
  <w:style w:type="character" w:customStyle="1" w:styleId="FooterChar">
    <w:name w:val="Footer Char"/>
    <w:basedOn w:val="DefaultParagraphFont"/>
    <w:link w:val="Footer"/>
    <w:uiPriority w:val="99"/>
    <w:rsid w:val="0061692D"/>
    <w:rPr>
      <w:spacing w:val="5"/>
      <w:w w:val="110"/>
    </w:rPr>
  </w:style>
  <w:style w:type="paragraph" w:customStyle="1" w:styleId="BlockQuote">
    <w:name w:val="Block Quote"/>
    <w:basedOn w:val="Normal"/>
    <w:link w:val="BlockQuoteChar"/>
    <w:qFormat/>
    <w:rsid w:val="001F29BA"/>
    <w:pPr>
      <w:ind w:left="720" w:right="720"/>
    </w:pPr>
  </w:style>
  <w:style w:type="character" w:customStyle="1" w:styleId="BlockQuoteChar">
    <w:name w:val="Block Quote Char"/>
    <w:basedOn w:val="DefaultParagraphFont"/>
    <w:link w:val="BlockQuote"/>
    <w:rsid w:val="001F29BA"/>
    <w:rPr>
      <w:spacing w:val="5"/>
    </w:rPr>
  </w:style>
  <w:style w:type="paragraph" w:styleId="FootnoteText">
    <w:name w:val="footnote text"/>
    <w:basedOn w:val="Normal"/>
    <w:link w:val="FootnoteTextChar"/>
    <w:uiPriority w:val="99"/>
    <w:unhideWhenUsed/>
    <w:rsid w:val="00FD7126"/>
    <w:rPr>
      <w:szCs w:val="20"/>
    </w:rPr>
  </w:style>
  <w:style w:type="character" w:customStyle="1" w:styleId="FootnoteTextChar">
    <w:name w:val="Footnote Text Char"/>
    <w:basedOn w:val="DefaultParagraphFont"/>
    <w:link w:val="FootnoteText"/>
    <w:uiPriority w:val="99"/>
    <w:rsid w:val="00FD7126"/>
    <w:rPr>
      <w:spacing w:val="5"/>
      <w:szCs w:val="20"/>
    </w:rPr>
  </w:style>
  <w:style w:type="character" w:styleId="Hyperlink">
    <w:name w:val="Hyperlink"/>
    <w:basedOn w:val="DefaultParagraphFont"/>
    <w:uiPriority w:val="99"/>
    <w:semiHidden/>
    <w:unhideWhenUsed/>
    <w:rsid w:val="00BE255D"/>
    <w:rPr>
      <w:color w:val="0000FF" w:themeColor="hyperlink"/>
      <w:u w:val="none"/>
    </w:rPr>
  </w:style>
  <w:style w:type="character" w:styleId="FollowedHyperlink">
    <w:name w:val="FollowedHyperlink"/>
    <w:basedOn w:val="DefaultParagraphFont"/>
    <w:uiPriority w:val="99"/>
    <w:semiHidden/>
    <w:unhideWhenUsed/>
    <w:rsid w:val="00BE255D"/>
    <w:rPr>
      <w:color w:val="0000FF"/>
      <w:u w:val="none"/>
    </w:rPr>
  </w:style>
  <w:style w:type="paragraph" w:styleId="BalloonText">
    <w:name w:val="Balloon Text"/>
    <w:basedOn w:val="Normal"/>
    <w:link w:val="BalloonTextChar"/>
    <w:uiPriority w:val="99"/>
    <w:semiHidden/>
    <w:unhideWhenUsed/>
    <w:rsid w:val="00094E4C"/>
    <w:rPr>
      <w:rFonts w:ascii="Tahoma" w:hAnsi="Tahoma" w:cs="Tahoma"/>
      <w:sz w:val="16"/>
      <w:szCs w:val="16"/>
    </w:rPr>
  </w:style>
  <w:style w:type="character" w:customStyle="1" w:styleId="BalloonTextChar">
    <w:name w:val="Balloon Text Char"/>
    <w:basedOn w:val="DefaultParagraphFont"/>
    <w:link w:val="BalloonText"/>
    <w:uiPriority w:val="99"/>
    <w:semiHidden/>
    <w:rsid w:val="00094E4C"/>
    <w:rPr>
      <w:rFonts w:ascii="Tahoma" w:hAnsi="Tahoma" w:cs="Tahoma"/>
      <w:spacing w:val="5"/>
      <w:sz w:val="16"/>
      <w:szCs w:val="16"/>
    </w:rPr>
  </w:style>
  <w:style w:type="paragraph" w:styleId="ListParagraph">
    <w:name w:val="List Paragraph"/>
    <w:basedOn w:val="Normal"/>
    <w:uiPriority w:val="34"/>
    <w:qFormat/>
    <w:rsid w:val="00577789"/>
    <w:pPr>
      <w:ind w:left="720"/>
      <w:contextualSpacing/>
    </w:pPr>
  </w:style>
  <w:style w:type="character" w:styleId="FootnoteReference">
    <w:name w:val="footnote reference"/>
    <w:basedOn w:val="DefaultParagraphFont"/>
    <w:uiPriority w:val="99"/>
    <w:semiHidden/>
    <w:unhideWhenUsed/>
    <w:rsid w:val="000D6EF1"/>
    <w:rPr>
      <w:vertAlign w:val="superscript"/>
    </w:rPr>
  </w:style>
  <w:style w:type="paragraph" w:styleId="Revision">
    <w:name w:val="Revision"/>
    <w:hidden/>
    <w:uiPriority w:val="99"/>
    <w:semiHidden/>
    <w:rsid w:val="002252AB"/>
    <w:pPr>
      <w:spacing w:after="0"/>
    </w:pPr>
    <w:rPr>
      <w:spacing w:val="5"/>
    </w:rPr>
  </w:style>
  <w:style w:type="character" w:styleId="CommentReference">
    <w:name w:val="annotation reference"/>
    <w:basedOn w:val="DefaultParagraphFont"/>
    <w:uiPriority w:val="99"/>
    <w:semiHidden/>
    <w:unhideWhenUsed/>
    <w:rsid w:val="00BA02F0"/>
    <w:rPr>
      <w:sz w:val="16"/>
      <w:szCs w:val="16"/>
    </w:rPr>
  </w:style>
  <w:style w:type="paragraph" w:styleId="CommentText">
    <w:name w:val="annotation text"/>
    <w:basedOn w:val="Normal"/>
    <w:link w:val="CommentTextChar"/>
    <w:uiPriority w:val="99"/>
    <w:unhideWhenUsed/>
    <w:rsid w:val="00BA02F0"/>
    <w:rPr>
      <w:sz w:val="20"/>
      <w:szCs w:val="20"/>
    </w:rPr>
  </w:style>
  <w:style w:type="character" w:customStyle="1" w:styleId="CommentTextChar">
    <w:name w:val="Comment Text Char"/>
    <w:basedOn w:val="DefaultParagraphFont"/>
    <w:link w:val="CommentText"/>
    <w:uiPriority w:val="99"/>
    <w:rsid w:val="00BA02F0"/>
    <w:rPr>
      <w:spacing w:val="5"/>
      <w:sz w:val="20"/>
      <w:szCs w:val="20"/>
    </w:rPr>
  </w:style>
  <w:style w:type="paragraph" w:styleId="CommentSubject">
    <w:name w:val="annotation subject"/>
    <w:basedOn w:val="CommentText"/>
    <w:next w:val="CommentText"/>
    <w:link w:val="CommentSubjectChar"/>
    <w:uiPriority w:val="99"/>
    <w:semiHidden/>
    <w:unhideWhenUsed/>
    <w:rsid w:val="00BA02F0"/>
    <w:rPr>
      <w:b/>
      <w:bCs/>
    </w:rPr>
  </w:style>
  <w:style w:type="character" w:customStyle="1" w:styleId="CommentSubjectChar">
    <w:name w:val="Comment Subject Char"/>
    <w:basedOn w:val="CommentTextChar"/>
    <w:link w:val="CommentSubject"/>
    <w:uiPriority w:val="99"/>
    <w:semiHidden/>
    <w:rsid w:val="00BA02F0"/>
    <w:rPr>
      <w:b/>
      <w:bCs/>
      <w:spacing w:val="5"/>
      <w:sz w:val="20"/>
      <w:szCs w:val="20"/>
    </w:rPr>
  </w:style>
  <w:style w:type="character" w:styleId="PlaceholderText">
    <w:name w:val="Placeholder Text"/>
    <w:basedOn w:val="DefaultParagraphFont"/>
    <w:uiPriority w:val="99"/>
    <w:semiHidden/>
    <w:rsid w:val="000E45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Staffc\Shared%20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2D27-579E-409B-84E7-10D58003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8</TotalTime>
  <Pages>12</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 Court of Appeals for the Tenth Circuit</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Horan</dc:creator>
  <cp:lastModifiedBy>Tracey Tiedman</cp:lastModifiedBy>
  <cp:revision>8</cp:revision>
  <cp:lastPrinted>2023-12-14T20:22:00Z</cp:lastPrinted>
  <dcterms:created xsi:type="dcterms:W3CDTF">2023-12-14T19:25:00Z</dcterms:created>
  <dcterms:modified xsi:type="dcterms:W3CDTF">2023-12-14T20:27:00Z</dcterms:modified>
</cp:coreProperties>
</file>