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1F67" w14:textId="77777777" w:rsidR="001E0175" w:rsidRPr="001E0175" w:rsidRDefault="001E017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26"/>
          <w:szCs w:val="26"/>
        </w:rPr>
      </w:pPr>
      <w:bookmarkStart w:id="0" w:name="BM_1_"/>
      <w:bookmarkEnd w:id="0"/>
      <w:r w:rsidRPr="001E0175">
        <w:rPr>
          <w:b/>
          <w:sz w:val="26"/>
          <w:szCs w:val="26"/>
        </w:rPr>
        <w:t>UNITED STATES COURT OF APPEALS</w:t>
      </w:r>
    </w:p>
    <w:p w14:paraId="35A587E9" w14:textId="77777777" w:rsidR="001E0175" w:rsidRPr="001E0175" w:rsidRDefault="001E017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26"/>
          <w:szCs w:val="26"/>
        </w:rPr>
      </w:pPr>
      <w:r w:rsidRPr="001E0175">
        <w:rPr>
          <w:b/>
          <w:sz w:val="26"/>
          <w:szCs w:val="26"/>
        </w:rPr>
        <w:t>FOR THE TENTH CIRCUIT</w:t>
      </w:r>
    </w:p>
    <w:p w14:paraId="2A5BD927" w14:textId="77777777" w:rsidR="001E0175" w:rsidRDefault="001E017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6"/>
          <w:szCs w:val="26"/>
        </w:rPr>
      </w:pPr>
    </w:p>
    <w:p w14:paraId="20A6690A" w14:textId="77777777" w:rsidR="001E0175" w:rsidRDefault="001E017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6"/>
          <w:szCs w:val="26"/>
        </w:rPr>
      </w:pPr>
    </w:p>
    <w:p w14:paraId="2B185D21" w14:textId="77777777" w:rsidR="001E0175" w:rsidRDefault="001E017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1E0175" w14:paraId="5AD84B7C" w14:textId="77777777">
        <w:trPr>
          <w:cantSplit/>
          <w:trHeight w:val="403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501D88" w14:textId="77777777" w:rsidR="001E0175" w:rsidRDefault="001E0175">
            <w:pPr>
              <w:rPr>
                <w:sz w:val="26"/>
                <w:szCs w:val="26"/>
              </w:rPr>
            </w:pPr>
          </w:p>
          <w:p w14:paraId="7E89D1BB" w14:textId="77777777" w:rsidR="001E0175" w:rsidRDefault="001E0175">
            <w:pPr>
              <w:rPr>
                <w:sz w:val="26"/>
                <w:szCs w:val="26"/>
              </w:rPr>
            </w:pPr>
          </w:p>
          <w:p w14:paraId="083FDF49" w14:textId="77777777" w:rsidR="001E0175" w:rsidRDefault="001E0175">
            <w:pPr>
              <w:rPr>
                <w:sz w:val="26"/>
                <w:szCs w:val="26"/>
              </w:rPr>
            </w:pPr>
          </w:p>
          <w:p w14:paraId="156599D0" w14:textId="77777777" w:rsidR="001E0175" w:rsidRDefault="001E0175">
            <w:pPr>
              <w:rPr>
                <w:sz w:val="26"/>
                <w:szCs w:val="26"/>
              </w:rPr>
            </w:pPr>
          </w:p>
          <w:p w14:paraId="75CA6D11" w14:textId="77777777" w:rsidR="001E0175" w:rsidRDefault="001E0175">
            <w:pPr>
              <w:rPr>
                <w:sz w:val="26"/>
                <w:szCs w:val="26"/>
              </w:rPr>
            </w:pPr>
          </w:p>
          <w:p w14:paraId="71C72154" w14:textId="35F0474F" w:rsidR="001E0175" w:rsidRDefault="001E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Plaintiff/Petitioner </w:t>
            </w:r>
            <w:r w:rsidR="009415E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Appellant,</w:t>
            </w:r>
          </w:p>
          <w:p w14:paraId="7F5692F7" w14:textId="77777777" w:rsidR="001E0175" w:rsidRDefault="001E0175">
            <w:pPr>
              <w:rPr>
                <w:sz w:val="26"/>
                <w:szCs w:val="26"/>
              </w:rPr>
            </w:pPr>
          </w:p>
          <w:p w14:paraId="3B01D3A9" w14:textId="77777777" w:rsidR="001E0175" w:rsidRDefault="001E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v.</w:t>
            </w:r>
          </w:p>
          <w:p w14:paraId="3DF186CC" w14:textId="77777777" w:rsidR="00141462" w:rsidRDefault="00141462">
            <w:pPr>
              <w:rPr>
                <w:sz w:val="26"/>
                <w:szCs w:val="26"/>
              </w:rPr>
            </w:pPr>
          </w:p>
          <w:p w14:paraId="554FF4A4" w14:textId="77777777" w:rsidR="00141462" w:rsidRDefault="00141462">
            <w:pPr>
              <w:rPr>
                <w:sz w:val="26"/>
                <w:szCs w:val="26"/>
              </w:rPr>
            </w:pPr>
          </w:p>
          <w:p w14:paraId="37510CE2" w14:textId="75CD0544" w:rsidR="00141462" w:rsidRPr="000E5417" w:rsidRDefault="00141462">
            <w:pPr>
              <w:rPr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681D62" w14:textId="77777777" w:rsidR="001E0175" w:rsidRDefault="001E0175">
            <w:pPr>
              <w:rPr>
                <w:sz w:val="26"/>
                <w:szCs w:val="26"/>
              </w:rPr>
            </w:pPr>
          </w:p>
          <w:p w14:paraId="243C05EE" w14:textId="77777777" w:rsidR="001E0175" w:rsidRDefault="001E0175">
            <w:pPr>
              <w:rPr>
                <w:sz w:val="26"/>
                <w:szCs w:val="26"/>
              </w:rPr>
            </w:pPr>
          </w:p>
          <w:p w14:paraId="2DBC4052" w14:textId="6D231967" w:rsidR="001E0175" w:rsidRDefault="00F913EF" w:rsidP="00F913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Case </w:t>
            </w:r>
            <w:r w:rsidR="001E0175">
              <w:rPr>
                <w:sz w:val="26"/>
                <w:szCs w:val="26"/>
              </w:rPr>
              <w:t>No.</w:t>
            </w:r>
          </w:p>
          <w:p w14:paraId="29FC60DB" w14:textId="77777777" w:rsidR="001E0175" w:rsidRDefault="001E0175">
            <w:pPr>
              <w:rPr>
                <w:sz w:val="26"/>
                <w:szCs w:val="26"/>
              </w:rPr>
            </w:pPr>
          </w:p>
          <w:p w14:paraId="521C8DF2" w14:textId="77777777" w:rsidR="001E0175" w:rsidRDefault="001E0175">
            <w:pPr>
              <w:rPr>
                <w:sz w:val="26"/>
                <w:szCs w:val="26"/>
              </w:rPr>
            </w:pPr>
          </w:p>
          <w:p w14:paraId="187CDD20" w14:textId="77777777" w:rsidR="00141462" w:rsidRDefault="001E0175">
            <w:pPr>
              <w:rPr>
                <w:sz w:val="26"/>
                <w:szCs w:val="26"/>
              </w:rPr>
            </w:pPr>
            <w:r w:rsidRPr="00F12978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Motion for Leave to Proceed</w:t>
            </w:r>
          </w:p>
          <w:p w14:paraId="465B4C49" w14:textId="77777777" w:rsidR="00141462" w:rsidRDefault="001E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on Appeal Without</w:t>
            </w:r>
          </w:p>
          <w:p w14:paraId="01C7009E" w14:textId="77777777" w:rsidR="00141462" w:rsidRDefault="00141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1E0175">
              <w:rPr>
                <w:sz w:val="26"/>
                <w:szCs w:val="26"/>
              </w:rPr>
              <w:t>Prepayment of Costs or Fees</w:t>
            </w:r>
          </w:p>
          <w:p w14:paraId="059C5E3F" w14:textId="65AB902D" w:rsidR="001E0175" w:rsidRPr="00141462" w:rsidRDefault="001E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1D7245">
              <w:rPr>
                <w:sz w:val="26"/>
                <w:szCs w:val="26"/>
              </w:rPr>
              <w:t>(non-PLRA)</w:t>
            </w:r>
          </w:p>
        </w:tc>
      </w:tr>
      <w:tr w:rsidR="001E0175" w14:paraId="3BEBDD63" w14:textId="77777777">
        <w:trPr>
          <w:cantSplit/>
          <w:trHeight w:val="403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6D4C185" w14:textId="77777777" w:rsidR="001E0175" w:rsidRDefault="001E0175">
            <w:pPr>
              <w:rPr>
                <w:sz w:val="26"/>
                <w:szCs w:val="26"/>
              </w:rPr>
            </w:pPr>
          </w:p>
          <w:p w14:paraId="1B10CD42" w14:textId="77777777" w:rsidR="001E0175" w:rsidRDefault="001E0175">
            <w:pPr>
              <w:rPr>
                <w:sz w:val="26"/>
                <w:szCs w:val="26"/>
              </w:rPr>
            </w:pPr>
          </w:p>
          <w:p w14:paraId="018316D3" w14:textId="529A2255" w:rsidR="001E0175" w:rsidRDefault="001E0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Defendant/Respondent </w:t>
            </w:r>
            <w:r w:rsidR="009415E7">
              <w:rPr>
                <w:sz w:val="26"/>
                <w:szCs w:val="26"/>
              </w:rPr>
              <w:t>–Appell</w:t>
            </w:r>
            <w:r>
              <w:rPr>
                <w:sz w:val="26"/>
                <w:szCs w:val="26"/>
              </w:rPr>
              <w:t>ee.</w:t>
            </w:r>
          </w:p>
          <w:p w14:paraId="66610E28" w14:textId="039EE350" w:rsidR="00ED1A75" w:rsidRDefault="00ED1A75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2391B1" w14:textId="77777777" w:rsidR="001E0175" w:rsidRDefault="001E0175">
            <w:pPr>
              <w:rPr>
                <w:sz w:val="24"/>
                <w:szCs w:val="24"/>
              </w:rPr>
            </w:pPr>
          </w:p>
          <w:p w14:paraId="7320B2A6" w14:textId="77777777" w:rsidR="00141462" w:rsidRDefault="00141462">
            <w:pPr>
              <w:rPr>
                <w:sz w:val="24"/>
                <w:szCs w:val="24"/>
              </w:rPr>
            </w:pPr>
          </w:p>
          <w:p w14:paraId="6C2D1B13" w14:textId="77777777" w:rsidR="00141462" w:rsidRDefault="00141462">
            <w:pPr>
              <w:rPr>
                <w:sz w:val="24"/>
                <w:szCs w:val="24"/>
              </w:rPr>
            </w:pPr>
          </w:p>
          <w:p w14:paraId="346904DA" w14:textId="4872838A" w:rsidR="00141462" w:rsidRDefault="00141462">
            <w:pPr>
              <w:rPr>
                <w:sz w:val="24"/>
                <w:szCs w:val="24"/>
              </w:rPr>
            </w:pPr>
          </w:p>
        </w:tc>
      </w:tr>
    </w:tbl>
    <w:p w14:paraId="6298EFA9" w14:textId="77777777" w:rsidR="001E0175" w:rsidRDefault="001E0175">
      <w:pPr>
        <w:tabs>
          <w:tab w:val="left" w:pos="-1080"/>
          <w:tab w:val="left" w:pos="-720"/>
          <w:tab w:val="left" w:pos="0"/>
          <w:tab w:val="left" w:pos="420"/>
          <w:tab w:val="left" w:pos="123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6"/>
          <w:szCs w:val="26"/>
        </w:rPr>
      </w:pPr>
    </w:p>
    <w:p w14:paraId="6CF6CEE2" w14:textId="745B0BC5" w:rsidR="001E0175" w:rsidRDefault="001E0175" w:rsidP="00141462">
      <w:pPr>
        <w:tabs>
          <w:tab w:val="left" w:pos="-1080"/>
          <w:tab w:val="left" w:pos="-720"/>
          <w:tab w:val="left" w:pos="0"/>
        </w:tabs>
        <w:rPr>
          <w:sz w:val="26"/>
          <w:szCs w:val="26"/>
        </w:rPr>
      </w:pPr>
    </w:p>
    <w:p w14:paraId="536BADDC" w14:textId="77777777" w:rsidR="001E0175" w:rsidRDefault="001E0175" w:rsidP="00141462">
      <w:pPr>
        <w:tabs>
          <w:tab w:val="left" w:pos="-1080"/>
          <w:tab w:val="left" w:pos="-720"/>
          <w:tab w:val="left" w:pos="0"/>
        </w:tabs>
        <w:rPr>
          <w:sz w:val="26"/>
          <w:szCs w:val="26"/>
        </w:rPr>
      </w:pPr>
    </w:p>
    <w:p w14:paraId="64F9B134" w14:textId="77777777" w:rsidR="001E0175" w:rsidRDefault="001E0175" w:rsidP="00141462">
      <w:pPr>
        <w:tabs>
          <w:tab w:val="left" w:pos="-1080"/>
          <w:tab w:val="left" w:pos="-720"/>
          <w:tab w:val="left" w:pos="0"/>
        </w:tabs>
        <w:rPr>
          <w:sz w:val="26"/>
          <w:szCs w:val="26"/>
        </w:rPr>
      </w:pPr>
    </w:p>
    <w:p w14:paraId="33122994" w14:textId="77777777" w:rsidR="001E0175" w:rsidRDefault="001E0175" w:rsidP="00141462">
      <w:pPr>
        <w:tabs>
          <w:tab w:val="left" w:pos="-1080"/>
          <w:tab w:val="left" w:pos="-720"/>
          <w:tab w:val="left" w:pos="0"/>
        </w:tabs>
        <w:rPr>
          <w:sz w:val="26"/>
          <w:szCs w:val="26"/>
        </w:rPr>
      </w:pPr>
    </w:p>
    <w:p w14:paraId="17CAB97D" w14:textId="63DF6BF7" w:rsidR="001E0175" w:rsidRDefault="001E0175" w:rsidP="00ED1A75">
      <w:pPr>
        <w:tabs>
          <w:tab w:val="left" w:pos="-1080"/>
          <w:tab w:val="left" w:pos="-720"/>
          <w:tab w:val="left" w:pos="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I, _________________________________________, the petitioner/appellant in the captioned case move this court for leave to proceed in forma pauperis.</w:t>
      </w:r>
    </w:p>
    <w:p w14:paraId="2808141E" w14:textId="5235D919" w:rsidR="001E0175" w:rsidRDefault="001E0175" w:rsidP="00ED1A75">
      <w:pPr>
        <w:tabs>
          <w:tab w:val="left" w:pos="-1080"/>
          <w:tab w:val="left" w:pos="-720"/>
          <w:tab w:val="left" w:pos="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In support of this motion, I state that because of my poverty, I am unable to pay the costs of said proceedings or give security therefor, I submit the following financial declaration.</w:t>
      </w:r>
    </w:p>
    <w:p w14:paraId="7E3B9090" w14:textId="77777777" w:rsidR="001E0175" w:rsidRPr="00F12978" w:rsidRDefault="001E0175" w:rsidP="007019D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F12978">
        <w:rPr>
          <w:b/>
          <w:bCs/>
          <w:sz w:val="24"/>
          <w:szCs w:val="24"/>
        </w:rPr>
        <w:lastRenderedPageBreak/>
        <w:t>FINANCIAL DECLARATION</w:t>
      </w:r>
    </w:p>
    <w:p w14:paraId="4E25CDBC" w14:textId="77777777" w:rsidR="001E0175" w:rsidRPr="00F12978" w:rsidRDefault="001E0175">
      <w:pPr>
        <w:rPr>
          <w:sz w:val="24"/>
          <w:szCs w:val="24"/>
        </w:rPr>
      </w:pPr>
    </w:p>
    <w:p w14:paraId="1B529504" w14:textId="77777777" w:rsidR="001E0175" w:rsidRPr="00F12978" w:rsidRDefault="001E0175">
      <w:pPr>
        <w:rPr>
          <w:sz w:val="24"/>
          <w:szCs w:val="24"/>
        </w:rPr>
      </w:pPr>
    </w:p>
    <w:p w14:paraId="03E4FE6F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jc w:val="center"/>
        <w:rPr>
          <w:sz w:val="24"/>
          <w:szCs w:val="24"/>
        </w:rPr>
      </w:pPr>
      <w:r w:rsidRPr="00F12978">
        <w:rPr>
          <w:b/>
          <w:bCs/>
          <w:sz w:val="24"/>
          <w:szCs w:val="24"/>
        </w:rPr>
        <w:t>Affidavit to Accompany Motion for Permission to Appeal in Forma Pauperis</w:t>
      </w:r>
    </w:p>
    <w:p w14:paraId="03018A7F" w14:textId="77777777" w:rsidR="001E0175" w:rsidRPr="00F12978" w:rsidRDefault="001E0175" w:rsidP="00B9438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6D2AD704" w14:textId="77777777" w:rsidR="001E0175" w:rsidRPr="00F12978" w:rsidRDefault="001E0175" w:rsidP="00B9438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5AC6FDFD" w14:textId="09313F74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sz w:val="24"/>
          <w:szCs w:val="24"/>
        </w:rPr>
        <w:t>I swear or affirm under penalty of perjury that because of my poverty I am unable to pay the docket fees of my appeal or to post a bond for them. I believe I am entitled to a different result than that reached in the district court.</w:t>
      </w:r>
    </w:p>
    <w:p w14:paraId="1F0AC4BB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7B29EA09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sz w:val="24"/>
          <w:szCs w:val="24"/>
        </w:rPr>
        <w:t>I further swear or affirm under penalty of perjury that the responses which I have made to the questions and instructions below relating to my ability to pay the fees for my appeal are true.</w:t>
      </w:r>
    </w:p>
    <w:p w14:paraId="12044CA4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49FCDC4F" w14:textId="22B1F7ED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b/>
          <w:bCs/>
          <w:sz w:val="24"/>
          <w:szCs w:val="24"/>
        </w:rPr>
        <w:t>Instructions</w:t>
      </w:r>
      <w:r w:rsidRPr="00F12978">
        <w:rPr>
          <w:sz w:val="24"/>
          <w:szCs w:val="24"/>
        </w:rPr>
        <w:t xml:space="preserve">. </w:t>
      </w:r>
      <w:r w:rsidRPr="00F12978">
        <w:rPr>
          <w:b/>
          <w:bCs/>
          <w:sz w:val="24"/>
          <w:szCs w:val="24"/>
        </w:rPr>
        <w:t>Please complete all questions in this application and then sign it on the last page.</w:t>
      </w:r>
      <w:r w:rsidRPr="00F12978">
        <w:rPr>
          <w:sz w:val="24"/>
          <w:szCs w:val="24"/>
        </w:rPr>
        <w:t xml:space="preserve"> If the answer to any question is "0" or "none," or the question is "not applicable", so indicate by writing "0", "none", or "not applicable (N/A)". If additional space is needed to answer any question or to explain your answer to any question, please use and attach a separate sheet of paper identified with your name, the docket number of your case and the number of the question.</w:t>
      </w:r>
    </w:p>
    <w:p w14:paraId="049CAD67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09B4EEB6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sz w:val="24"/>
          <w:szCs w:val="24"/>
        </w:rPr>
        <w:t>My issues on appeal are:</w:t>
      </w:r>
    </w:p>
    <w:p w14:paraId="7D36689F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2B5897EB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00C8EB77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36FDE695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4583BE5E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6A2AF217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0C96434F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7BA0F733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693866FF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33D42E10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6DF7E517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sz w:val="24"/>
          <w:szCs w:val="24"/>
        </w:rPr>
        <w:t>1.  Are you or your spouse currently employed?       Yes _____     No _____</w:t>
      </w:r>
    </w:p>
    <w:p w14:paraId="5A1C95EB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15B04E3C" w14:textId="3B249198" w:rsidR="00332D67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  <w:r w:rsidRPr="00F12978">
        <w:rPr>
          <w:sz w:val="24"/>
          <w:szCs w:val="24"/>
        </w:rPr>
        <w:t>2.  If you or your spouse are currently employed, state the name and address of your employer,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the length of your employment with that employer, and your monthly gross pay.  Gross pay is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pay before any taxes or other deductions are taken.  If you have more than one employer,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please provide the information requested below about the other employer(s) on a separate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sheet of paper and attach it to this application.</w:t>
      </w:r>
    </w:p>
    <w:p w14:paraId="41AA28FB" w14:textId="77777777" w:rsidR="00332D67" w:rsidRPr="00F12978" w:rsidRDefault="00332D67" w:rsidP="00332D6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12978">
        <w:rPr>
          <w:sz w:val="24"/>
          <w:szCs w:val="24"/>
        </w:rPr>
        <w:br w:type="page"/>
      </w:r>
    </w:p>
    <w:p w14:paraId="06C7958A" w14:textId="77777777" w:rsidR="001E0175" w:rsidRPr="00F12978" w:rsidRDefault="001E0175" w:rsidP="00332D6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tbl>
      <w:tblPr>
        <w:tblW w:w="945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70"/>
        <w:gridCol w:w="4680"/>
      </w:tblGrid>
      <w:tr w:rsidR="001E0175" w:rsidRPr="00F12978" w14:paraId="25D7927E" w14:textId="77777777" w:rsidTr="00332D67">
        <w:trPr>
          <w:cantSplit/>
          <w:trHeight w:val="40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7B622E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br w:type="page"/>
              <w:t>Yourself: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1668A6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Your Spouse:</w:t>
            </w:r>
          </w:p>
        </w:tc>
      </w:tr>
      <w:tr w:rsidR="001E0175" w:rsidRPr="00F12978" w14:paraId="3F4CC9C7" w14:textId="77777777" w:rsidTr="00332D67">
        <w:trPr>
          <w:cantSplit/>
          <w:trHeight w:val="5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A1BAAC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Name and Address of Employer</w:t>
            </w:r>
          </w:p>
          <w:p w14:paraId="7273D801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132894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6AC9972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52B880A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0B2C0CE4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3F73D3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Name and Address of Employer</w:t>
            </w:r>
          </w:p>
          <w:p w14:paraId="2EF4AEF7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BE90BD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3678870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48E119D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7EA9486F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2195BE46" w14:textId="77777777" w:rsidTr="00332D67">
        <w:trPr>
          <w:cantSplit/>
          <w:trHeight w:val="5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FE5B014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Length of Employment</w:t>
            </w:r>
          </w:p>
          <w:p w14:paraId="29A0F8D6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 _____    ______</w:t>
            </w:r>
          </w:p>
          <w:p w14:paraId="1F76F01A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  Years     Months</w:t>
            </w:r>
          </w:p>
          <w:p w14:paraId="30E5DE6D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92D249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Length of Employment</w:t>
            </w:r>
          </w:p>
          <w:p w14:paraId="049A40CC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 _____    ______</w:t>
            </w:r>
          </w:p>
          <w:p w14:paraId="2CB47268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  Years     Months</w:t>
            </w:r>
          </w:p>
        </w:tc>
      </w:tr>
      <w:tr w:rsidR="001E0175" w:rsidRPr="00F12978" w14:paraId="2E5D59B3" w14:textId="77777777" w:rsidTr="00332D67">
        <w:trPr>
          <w:cantSplit/>
          <w:trHeight w:val="5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8B149A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Monthly Gross </w:t>
            </w:r>
            <w:proofErr w:type="gramStart"/>
            <w:r w:rsidRPr="00F12978">
              <w:rPr>
                <w:sz w:val="24"/>
                <w:szCs w:val="24"/>
              </w:rPr>
              <w:t>Pay  $</w:t>
            </w:r>
            <w:proofErr w:type="gramEnd"/>
            <w:r w:rsidRPr="00F12978">
              <w:rPr>
                <w:sz w:val="24"/>
                <w:szCs w:val="24"/>
              </w:rPr>
              <w:t>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62D3A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Monthly Gross </w:t>
            </w:r>
            <w:proofErr w:type="gramStart"/>
            <w:r w:rsidRPr="00F12978">
              <w:rPr>
                <w:sz w:val="24"/>
                <w:szCs w:val="24"/>
              </w:rPr>
              <w:t>Pay  $</w:t>
            </w:r>
            <w:proofErr w:type="gramEnd"/>
            <w:r w:rsidRPr="00F12978">
              <w:rPr>
                <w:sz w:val="24"/>
                <w:szCs w:val="24"/>
              </w:rPr>
              <w:t>____________</w:t>
            </w:r>
          </w:p>
        </w:tc>
      </w:tr>
    </w:tbl>
    <w:p w14:paraId="4E46E0D3" w14:textId="77777777" w:rsidR="001E0175" w:rsidRPr="00F12978" w:rsidRDefault="001E0175" w:rsidP="000E5417">
      <w:pPr>
        <w:tabs>
          <w:tab w:val="left" w:pos="-1080"/>
          <w:tab w:val="left" w:pos="-720"/>
          <w:tab w:val="left" w:pos="0"/>
        </w:tabs>
        <w:rPr>
          <w:sz w:val="24"/>
          <w:szCs w:val="24"/>
        </w:rPr>
      </w:pPr>
    </w:p>
    <w:p w14:paraId="102BCC5B" w14:textId="2C5855DB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  <w:r w:rsidRPr="00F12978">
        <w:rPr>
          <w:sz w:val="24"/>
          <w:szCs w:val="24"/>
        </w:rPr>
        <w:t>3.  If you are currently unemployed, state the date of your last employment and your monthly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gross pay during your last month of employment.</w:t>
      </w:r>
      <w:r w:rsidR="007019DA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Gross pay is pay before any taxes or other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deductions are taken.</w:t>
      </w:r>
    </w:p>
    <w:p w14:paraId="7B4B8065" w14:textId="77777777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</w:p>
    <w:p w14:paraId="1A898B85" w14:textId="77777777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  <w:r w:rsidRPr="00F12978">
        <w:rPr>
          <w:sz w:val="24"/>
          <w:szCs w:val="24"/>
        </w:rPr>
        <w:t xml:space="preserve">Date of last employment (Month/Year) for </w:t>
      </w:r>
      <w:proofErr w:type="gramStart"/>
      <w:r w:rsidRPr="00F12978">
        <w:rPr>
          <w:sz w:val="24"/>
          <w:szCs w:val="24"/>
        </w:rPr>
        <w:t>yourself  _</w:t>
      </w:r>
      <w:proofErr w:type="gramEnd"/>
      <w:r w:rsidRPr="00F12978">
        <w:rPr>
          <w:sz w:val="24"/>
          <w:szCs w:val="24"/>
        </w:rPr>
        <w:t>______________; spouse _____________</w:t>
      </w:r>
    </w:p>
    <w:p w14:paraId="29BA254A" w14:textId="77777777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</w:p>
    <w:p w14:paraId="653555A8" w14:textId="77777777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  <w:r w:rsidRPr="00F12978">
        <w:rPr>
          <w:sz w:val="24"/>
          <w:szCs w:val="24"/>
        </w:rPr>
        <w:t xml:space="preserve">Monthly gross pay during last month of </w:t>
      </w:r>
      <w:proofErr w:type="gramStart"/>
      <w:r w:rsidRPr="00F12978">
        <w:rPr>
          <w:sz w:val="24"/>
          <w:szCs w:val="24"/>
        </w:rPr>
        <w:t>employment  $</w:t>
      </w:r>
      <w:proofErr w:type="gramEnd"/>
      <w:r w:rsidRPr="00F12978">
        <w:rPr>
          <w:sz w:val="24"/>
          <w:szCs w:val="24"/>
        </w:rPr>
        <w:t>____________</w:t>
      </w:r>
    </w:p>
    <w:p w14:paraId="4A23FCB3" w14:textId="77777777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</w:p>
    <w:p w14:paraId="23B8ABC0" w14:textId="53E28C52" w:rsidR="000E5417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  <w:r w:rsidRPr="00F12978">
        <w:rPr>
          <w:sz w:val="24"/>
          <w:szCs w:val="24"/>
        </w:rPr>
        <w:t>4.  State whether you or your spouse have received money from any of the following sources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during the past twelve months, and, if so, the average monthly amount from that source.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Adjust any money that was received weekly, bi-weekly, quarterly, semi-annually, or annually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to show the monthly rate.</w:t>
      </w:r>
    </w:p>
    <w:p w14:paraId="61A243BB" w14:textId="7EA1A9D5" w:rsidR="001E0175" w:rsidRPr="00F12978" w:rsidRDefault="001E0175" w:rsidP="00332D67">
      <w:pPr>
        <w:tabs>
          <w:tab w:val="left" w:pos="360"/>
          <w:tab w:val="left" w:pos="720"/>
          <w:tab w:val="left" w:pos="1440"/>
          <w:tab w:val="left" w:pos="4140"/>
        </w:tabs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0"/>
        <w:gridCol w:w="1080"/>
        <w:gridCol w:w="1260"/>
        <w:gridCol w:w="1260"/>
        <w:gridCol w:w="1260"/>
        <w:gridCol w:w="1260"/>
      </w:tblGrid>
      <w:tr w:rsidR="001E0175" w:rsidRPr="00F12978" w14:paraId="1B3C3637" w14:textId="77777777" w:rsidTr="00ED1A75">
        <w:trPr>
          <w:cantSplit/>
          <w:trHeight w:val="96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0D3B9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Did you receive money </w:t>
            </w:r>
            <w:proofErr w:type="gramStart"/>
            <w:r w:rsidRPr="00F12978">
              <w:rPr>
                <w:sz w:val="24"/>
                <w:szCs w:val="24"/>
              </w:rPr>
              <w:t>from</w:t>
            </w:r>
            <w:proofErr w:type="gramEnd"/>
            <w:r w:rsidRPr="00F12978">
              <w:rPr>
                <w:sz w:val="24"/>
                <w:szCs w:val="24"/>
              </w:rPr>
              <w:t xml:space="preserve"> </w:t>
            </w:r>
          </w:p>
          <w:p w14:paraId="7BB3135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any of the following sources </w:t>
            </w:r>
          </w:p>
          <w:p w14:paraId="1FF9355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during the past 12 months?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00A8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Average monthly amount during past 12 months for you and your spouse if applicable.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067D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expected next month</w:t>
            </w:r>
          </w:p>
        </w:tc>
      </w:tr>
      <w:tr w:rsidR="001E0175" w:rsidRPr="00F12978" w14:paraId="62C19A46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89BAB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8D819" w14:textId="749FE4F9" w:rsidR="001E0175" w:rsidRPr="00F12978" w:rsidRDefault="007019DA" w:rsidP="0033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E0175" w:rsidRPr="00F12978">
              <w:rPr>
                <w:sz w:val="24"/>
                <w:szCs w:val="24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06FCFD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Spouse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2461D0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C90B41" w14:textId="77777777" w:rsidR="001E0175" w:rsidRPr="00F12978" w:rsidRDefault="001E0175" w:rsidP="00332D67">
            <w:pPr>
              <w:jc w:val="center"/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Spouse</w:t>
            </w:r>
          </w:p>
        </w:tc>
      </w:tr>
      <w:tr w:rsidR="001E0175" w:rsidRPr="00F12978" w14:paraId="735EC3FF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484B3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Self-employment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7A6A6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4FC63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73B73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48C2A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5F417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1343E85B" w14:textId="77777777" w:rsidTr="00ED1A75">
        <w:trPr>
          <w:cantSplit/>
          <w:trHeight w:val="69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920B1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Income from real property </w:t>
            </w:r>
          </w:p>
          <w:p w14:paraId="1EBF67B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(</w:t>
            </w:r>
            <w:proofErr w:type="gramStart"/>
            <w:r w:rsidRPr="00F12978">
              <w:rPr>
                <w:sz w:val="24"/>
                <w:szCs w:val="24"/>
              </w:rPr>
              <w:t>such</w:t>
            </w:r>
            <w:proofErr w:type="gramEnd"/>
            <w:r w:rsidRPr="00F12978">
              <w:rPr>
                <w:sz w:val="24"/>
                <w:szCs w:val="24"/>
              </w:rPr>
              <w:t xml:space="preserve"> as rental income)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FA9778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B91B51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C9BFA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D58AC4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D4D257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8962B3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403F8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918FCA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1C8B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F9F09B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265FBD89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593B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Interest and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71D21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49B2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123F1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AB66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04B34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5D53DB93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F6F07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Gifts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73A17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6B18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4F9E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83204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7A211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361D10BF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B720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lastRenderedPageBreak/>
              <w:t>Alimony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F2C91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19611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E216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4E7F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834C9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486CC642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8407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Child Support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6DB6E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D783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C9520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5C0A5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58FD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0C19F6BF" w14:textId="77777777" w:rsidTr="00ED1A75">
        <w:trPr>
          <w:cantSplit/>
          <w:trHeight w:val="96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FEBBE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Retirement income from sources such as social security, private pensions, annuities, or insurance policies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7C46CB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CB4AF77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2148BA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EB260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54E00DD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EDB296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D00BF1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066E6E2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840360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655FF5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61F181D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9B72D3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F3A60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17F5E14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BD2412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5DA6DFDF" w14:textId="77777777" w:rsidTr="00ED1A75">
        <w:trPr>
          <w:cantSplit/>
          <w:trHeight w:val="97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1BA9B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Disability payments such as social security, other state or federal government, or insurance payments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4BCC3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9E747C8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8B994A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88B211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124297F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3588F3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7B96B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B51A5F9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65923D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C0B589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0013F15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ADDDB3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2F13D0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517D5B4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E6E044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4C25B76E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7645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Unemployment payments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0096B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3177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8FFF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113DC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B4C2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54967204" w14:textId="77777777" w:rsidTr="00ED1A75">
        <w:trPr>
          <w:cantSplit/>
          <w:trHeight w:val="7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FADE6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Public assistance payments such as welfare payments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34429B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BEC1EE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B7C9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2973E2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8A985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BCC527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84A8E0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44F66C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6AC1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17A5F43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3E1B4445" w14:textId="77777777" w:rsidTr="00ED1A75">
        <w:trPr>
          <w:cantSplit/>
          <w:trHeight w:val="7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0D85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Other sources of money</w:t>
            </w:r>
          </w:p>
          <w:p w14:paraId="7798A07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(</w:t>
            </w:r>
            <w:proofErr w:type="gramStart"/>
            <w:r w:rsidRPr="00F12978">
              <w:rPr>
                <w:sz w:val="24"/>
                <w:szCs w:val="24"/>
              </w:rPr>
              <w:t>specify</w:t>
            </w:r>
            <w:proofErr w:type="gramEnd"/>
            <w:r w:rsidRPr="00F12978">
              <w:rPr>
                <w:sz w:val="24"/>
                <w:szCs w:val="24"/>
              </w:rPr>
              <w:t>: ____________________)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505EFA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75878C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Y/N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1D7F72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EAF118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3F5A95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282BC0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733CD7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6BF1F31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6FA31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2B8FEF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  <w:tr w:rsidR="001E0175" w:rsidRPr="00F12978" w14:paraId="54311626" w14:textId="77777777">
        <w:trPr>
          <w:cantSplit/>
          <w:trHeight w:val="55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16D76B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253013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631AB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C70584" w14:textId="77777777" w:rsidR="007019DA" w:rsidRPr="00F12978" w:rsidRDefault="007019DA" w:rsidP="007019DA">
            <w:pPr>
              <w:rPr>
                <w:sz w:val="24"/>
                <w:szCs w:val="24"/>
              </w:rPr>
            </w:pPr>
          </w:p>
          <w:p w14:paraId="06048FA4" w14:textId="572BA6A4" w:rsidR="001E0175" w:rsidRPr="00F12978" w:rsidRDefault="007019DA" w:rsidP="007019DA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0730AF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6E3ACE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6DC39C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38F6046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  <w:p w14:paraId="511396E5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0A0DC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27817A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</w:t>
            </w:r>
          </w:p>
        </w:tc>
      </w:tr>
    </w:tbl>
    <w:p w14:paraId="7A2B8286" w14:textId="77777777" w:rsidR="001E0175" w:rsidRPr="00F12978" w:rsidRDefault="001E0175" w:rsidP="00332D67">
      <w:pPr>
        <w:tabs>
          <w:tab w:val="left" w:pos="1080"/>
          <w:tab w:val="left" w:pos="1440"/>
        </w:tabs>
        <w:rPr>
          <w:sz w:val="24"/>
          <w:szCs w:val="24"/>
        </w:rPr>
      </w:pPr>
    </w:p>
    <w:p w14:paraId="723B53E6" w14:textId="77777777" w:rsidR="001E0175" w:rsidRPr="00F12978" w:rsidRDefault="001E0175" w:rsidP="00332D67">
      <w:pPr>
        <w:tabs>
          <w:tab w:val="left" w:pos="1080"/>
          <w:tab w:val="left" w:pos="1440"/>
        </w:tabs>
        <w:rPr>
          <w:sz w:val="24"/>
          <w:szCs w:val="24"/>
        </w:rPr>
      </w:pPr>
      <w:r w:rsidRPr="00F12978">
        <w:rPr>
          <w:sz w:val="24"/>
          <w:szCs w:val="24"/>
        </w:rPr>
        <w:t>5.  State the amount of cash you and your spouse have:  $ ___________</w:t>
      </w:r>
    </w:p>
    <w:p w14:paraId="690E9D42" w14:textId="77777777" w:rsidR="001E0175" w:rsidRPr="00F12978" w:rsidRDefault="001E0175" w:rsidP="00332D67">
      <w:pPr>
        <w:tabs>
          <w:tab w:val="left" w:pos="1080"/>
          <w:tab w:val="left" w:pos="1440"/>
        </w:tabs>
        <w:rPr>
          <w:sz w:val="24"/>
          <w:szCs w:val="24"/>
        </w:rPr>
      </w:pPr>
    </w:p>
    <w:p w14:paraId="3CC50741" w14:textId="77777777" w:rsidR="001E0175" w:rsidRPr="00F12978" w:rsidRDefault="001E0175" w:rsidP="00332D67">
      <w:pPr>
        <w:tabs>
          <w:tab w:val="left" w:pos="1080"/>
          <w:tab w:val="left" w:pos="1440"/>
        </w:tabs>
        <w:rPr>
          <w:sz w:val="24"/>
          <w:szCs w:val="24"/>
        </w:rPr>
      </w:pPr>
      <w:r w:rsidRPr="00F12978">
        <w:rPr>
          <w:sz w:val="24"/>
          <w:szCs w:val="24"/>
        </w:rPr>
        <w:t>State below any money you or your spouse have in savings, checking, or other accounts in a bank or other financial institution.</w:t>
      </w:r>
    </w:p>
    <w:p w14:paraId="6DB40B5F" w14:textId="77777777" w:rsidR="001E0175" w:rsidRPr="00F12978" w:rsidRDefault="001E0175" w:rsidP="00332D67">
      <w:pPr>
        <w:tabs>
          <w:tab w:val="left" w:pos="1080"/>
          <w:tab w:val="left" w:pos="1440"/>
        </w:tabs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1530"/>
        <w:gridCol w:w="1530"/>
      </w:tblGrid>
      <w:tr w:rsidR="001E0175" w:rsidRPr="00F12978" w14:paraId="0049466D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2535A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Bank or Other Financial Institution: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7D7C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Type of Account</w:t>
            </w:r>
          </w:p>
          <w:p w14:paraId="136DC92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such as savings, checking, or CD: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CAD18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you have: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0D52B9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your spouse has:</w:t>
            </w:r>
          </w:p>
          <w:p w14:paraId="0CF724B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2DC78CD3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1F617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EA9AE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44CAB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2133A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</w:tr>
      <w:tr w:rsidR="001E0175" w:rsidRPr="00F12978" w14:paraId="68E53F21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72379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CAA95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D0400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3463C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</w:tr>
      <w:tr w:rsidR="001E0175" w:rsidRPr="00F12978" w14:paraId="339C16B1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B3D3C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CFECE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C1416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F7B9B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</w:tr>
    </w:tbl>
    <w:p w14:paraId="061F5826" w14:textId="77777777" w:rsidR="001E0175" w:rsidRPr="00F12978" w:rsidRDefault="001E0175" w:rsidP="00332D6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14:paraId="27C6F6D8" w14:textId="77777777" w:rsidR="002621A6" w:rsidRDefault="002621A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14:paraId="63103870" w14:textId="0D7FA979" w:rsidR="001E0175" w:rsidRPr="00F12978" w:rsidRDefault="001E0175" w:rsidP="00332D67">
      <w:pPr>
        <w:tabs>
          <w:tab w:val="left" w:pos="360"/>
          <w:tab w:val="left" w:pos="720"/>
          <w:tab w:val="left" w:pos="1080"/>
          <w:tab w:val="left" w:pos="1440"/>
        </w:tabs>
        <w:rPr>
          <w:b/>
          <w:bCs/>
          <w:sz w:val="24"/>
          <w:szCs w:val="24"/>
        </w:rPr>
      </w:pPr>
      <w:r w:rsidRPr="00F12978">
        <w:rPr>
          <w:sz w:val="24"/>
          <w:szCs w:val="24"/>
        </w:rPr>
        <w:lastRenderedPageBreak/>
        <w:t xml:space="preserve">6.  State below the assets owned by you and your spouse. </w:t>
      </w:r>
      <w:r w:rsidRPr="00F12978">
        <w:rPr>
          <w:b/>
          <w:bCs/>
          <w:sz w:val="24"/>
          <w:szCs w:val="24"/>
        </w:rPr>
        <w:t>Do not list ordinary household</w:t>
      </w:r>
      <w:r w:rsidR="000E5417" w:rsidRPr="00F12978">
        <w:rPr>
          <w:b/>
          <w:bCs/>
          <w:sz w:val="24"/>
          <w:szCs w:val="24"/>
        </w:rPr>
        <w:t xml:space="preserve"> </w:t>
      </w:r>
      <w:r w:rsidRPr="00F12978">
        <w:rPr>
          <w:b/>
          <w:bCs/>
          <w:sz w:val="24"/>
          <w:szCs w:val="24"/>
        </w:rPr>
        <w:t>furnishings and clothing.</w:t>
      </w:r>
    </w:p>
    <w:p w14:paraId="00520DB6" w14:textId="77777777" w:rsidR="001E0175" w:rsidRPr="00F12978" w:rsidRDefault="001E0175" w:rsidP="00332D67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10"/>
        <w:gridCol w:w="4230"/>
        <w:gridCol w:w="3420"/>
      </w:tblGrid>
      <w:tr w:rsidR="001E0175" w:rsidRPr="00F12978" w14:paraId="197FA2DC" w14:textId="77777777">
        <w:trPr>
          <w:cantSplit/>
          <w:trHeight w:val="5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E4BD9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04ACFE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Address:</w:t>
            </w:r>
          </w:p>
          <w:p w14:paraId="0115DA8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3E6D6D8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7105B0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Value: $ _________</w:t>
            </w:r>
          </w:p>
          <w:p w14:paraId="1981895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 on mortgages and liens:  $ _________</w:t>
            </w:r>
          </w:p>
        </w:tc>
      </w:tr>
      <w:tr w:rsidR="001E0175" w:rsidRPr="00F12978" w14:paraId="68F2A1C4" w14:textId="77777777">
        <w:trPr>
          <w:cantSplit/>
          <w:trHeight w:val="5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977EE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b/>
                <w:bCs/>
                <w:sz w:val="24"/>
                <w:szCs w:val="24"/>
              </w:rPr>
              <w:t>Other real estate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EEB56F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Address:</w:t>
            </w:r>
          </w:p>
          <w:p w14:paraId="05749B7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  <w:p w14:paraId="657D44F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1CB0FD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Value: $ _________</w:t>
            </w:r>
          </w:p>
          <w:p w14:paraId="362C9F9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 on mortgages and liens: $ _________</w:t>
            </w:r>
          </w:p>
        </w:tc>
      </w:tr>
      <w:tr w:rsidR="001E0175" w:rsidRPr="00F12978" w14:paraId="4190EA7E" w14:textId="77777777">
        <w:trPr>
          <w:cantSplit/>
          <w:trHeight w:val="5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34D47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b/>
                <w:bCs/>
                <w:sz w:val="24"/>
                <w:szCs w:val="24"/>
              </w:rPr>
              <w:t>Motor vehicle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C7A129" w14:textId="42829936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Model/Year: ________________________</w:t>
            </w:r>
            <w:r w:rsidR="007019DA" w:rsidRPr="00F12978">
              <w:rPr>
                <w:sz w:val="24"/>
                <w:szCs w:val="24"/>
              </w:rPr>
              <w:t>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7E8A1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Value: $ _________</w:t>
            </w:r>
          </w:p>
          <w:p w14:paraId="0A85942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owed: $ _________</w:t>
            </w:r>
          </w:p>
        </w:tc>
      </w:tr>
      <w:tr w:rsidR="001E0175" w:rsidRPr="00F12978" w14:paraId="718772F4" w14:textId="77777777">
        <w:trPr>
          <w:cantSplit/>
          <w:trHeight w:val="5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80AD3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b/>
                <w:bCs/>
                <w:sz w:val="24"/>
                <w:szCs w:val="24"/>
              </w:rPr>
              <w:t>Motor vehicle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6817E08" w14:textId="3D1DEA26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Model/Year: ________________________</w:t>
            </w:r>
            <w:r w:rsidR="007019DA" w:rsidRPr="00F12978">
              <w:rPr>
                <w:sz w:val="24"/>
                <w:szCs w:val="24"/>
              </w:rPr>
              <w:t>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0CCC02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Value: $ _________</w:t>
            </w:r>
          </w:p>
          <w:p w14:paraId="69F4DB2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owed: $ _________</w:t>
            </w:r>
          </w:p>
        </w:tc>
      </w:tr>
      <w:tr w:rsidR="001E0175" w:rsidRPr="00F12978" w14:paraId="2F6128E3" w14:textId="77777777">
        <w:trPr>
          <w:cantSplit/>
          <w:trHeight w:val="5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51DF0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b/>
                <w:bCs/>
                <w:sz w:val="24"/>
                <w:szCs w:val="24"/>
              </w:rPr>
              <w:t>Other</w:t>
            </w:r>
            <w:r w:rsidRPr="00F129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3E6922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Description: ______________________</w:t>
            </w:r>
          </w:p>
          <w:p w14:paraId="3F80831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032867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Value: </w:t>
            </w:r>
            <w:proofErr w:type="gramStart"/>
            <w:r w:rsidRPr="00F12978">
              <w:rPr>
                <w:sz w:val="24"/>
                <w:szCs w:val="24"/>
              </w:rPr>
              <w:t>$  _</w:t>
            </w:r>
            <w:proofErr w:type="gramEnd"/>
            <w:r w:rsidRPr="00F12978">
              <w:rPr>
                <w:sz w:val="24"/>
                <w:szCs w:val="24"/>
              </w:rPr>
              <w:t>_______</w:t>
            </w:r>
          </w:p>
          <w:p w14:paraId="6D5D4D0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owed: $ _________</w:t>
            </w:r>
          </w:p>
        </w:tc>
      </w:tr>
    </w:tbl>
    <w:p w14:paraId="3D6A6568" w14:textId="77777777" w:rsidR="001E0175" w:rsidRPr="00F12978" w:rsidRDefault="001E0175" w:rsidP="00332D67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35C11190" w14:textId="1EAD09A8" w:rsidR="001E0175" w:rsidRPr="00F12978" w:rsidRDefault="001E0175" w:rsidP="00332D67">
      <w:pPr>
        <w:tabs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F12978">
        <w:rPr>
          <w:sz w:val="24"/>
          <w:szCs w:val="24"/>
        </w:rPr>
        <w:t>7.  State below any person, business, organization, or governmental unit that owes you or your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spouse money and the amount that is owed.</w:t>
      </w:r>
    </w:p>
    <w:p w14:paraId="4ACB7F6D" w14:textId="77777777" w:rsidR="001E0175" w:rsidRPr="00F12978" w:rsidRDefault="001E0175" w:rsidP="00332D67">
      <w:pPr>
        <w:tabs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20"/>
        <w:gridCol w:w="1710"/>
        <w:gridCol w:w="1710"/>
      </w:tblGrid>
      <w:tr w:rsidR="001E0175" w:rsidRPr="00F12978" w14:paraId="27E643E2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E468B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Name of Person, Business, or Organization that Owes You or Your Spouse Money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911DF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 You: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36D06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Amount Owed Your Spouse:</w:t>
            </w:r>
          </w:p>
        </w:tc>
      </w:tr>
      <w:tr w:rsidR="001E0175" w:rsidRPr="00F12978" w14:paraId="7EB161A8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C6F29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656761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FDDA6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</w:tr>
      <w:tr w:rsidR="001E0175" w:rsidRPr="00F12978" w14:paraId="5584BB14" w14:textId="77777777">
        <w:trPr>
          <w:cantSplit/>
          <w:trHeight w:val="55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FC76F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6CFB8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FB735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_________</w:t>
            </w:r>
          </w:p>
        </w:tc>
      </w:tr>
    </w:tbl>
    <w:p w14:paraId="6009CC73" w14:textId="77777777" w:rsidR="001E0175" w:rsidRPr="00F12978" w:rsidRDefault="001E0175" w:rsidP="00332D67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455796BB" w14:textId="14919D18" w:rsidR="001E0175" w:rsidRPr="00F12978" w:rsidRDefault="001E0175" w:rsidP="00332D67">
      <w:pPr>
        <w:rPr>
          <w:sz w:val="24"/>
          <w:szCs w:val="24"/>
        </w:rPr>
      </w:pPr>
      <w:r w:rsidRPr="00F12978">
        <w:rPr>
          <w:sz w:val="24"/>
          <w:szCs w:val="24"/>
        </w:rPr>
        <w:t>8.  State the individuals who rely on you and your spouse for support.  Indicate their relationship to you, their age, and whether they live with you.</w:t>
      </w:r>
    </w:p>
    <w:p w14:paraId="4C3E67F6" w14:textId="77777777" w:rsidR="001E0175" w:rsidRPr="00F12978" w:rsidRDefault="001E0175" w:rsidP="00332D67">
      <w:pPr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1440"/>
        <w:gridCol w:w="2880"/>
      </w:tblGrid>
      <w:tr w:rsidR="001E0175" w:rsidRPr="00F12978" w14:paraId="38DDB896" w14:textId="77777777">
        <w:trPr>
          <w:cantSplit/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27350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299C7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Relationship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645C0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2BF18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Does this person live with you?</w:t>
            </w:r>
          </w:p>
        </w:tc>
      </w:tr>
      <w:tr w:rsidR="001E0175" w:rsidRPr="00F12978" w14:paraId="2CF8E631" w14:textId="77777777">
        <w:trPr>
          <w:cantSplit/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FF259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51D63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2E27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064F0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Yes _____     No _____</w:t>
            </w:r>
          </w:p>
          <w:p w14:paraId="6011FBE2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7C82BCF1" w14:textId="77777777">
        <w:trPr>
          <w:cantSplit/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A3BE8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D0AA3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1DE44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</w:t>
            </w:r>
          </w:p>
          <w:p w14:paraId="28CB66C3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32210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Yes _____     No _____</w:t>
            </w:r>
          </w:p>
          <w:p w14:paraId="042AE43D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41F144F6" w14:textId="77777777">
        <w:trPr>
          <w:cantSplit/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97600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4B33A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0A2C7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</w:t>
            </w:r>
          </w:p>
          <w:p w14:paraId="5159C3E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BD3E9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Yes _____     No _____</w:t>
            </w:r>
          </w:p>
          <w:p w14:paraId="2616561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1A581FBF" w14:textId="77777777">
        <w:trPr>
          <w:cantSplit/>
          <w:trHeight w:val="5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EF695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A8C52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A0833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D6E69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Yes _____     No _____</w:t>
            </w:r>
          </w:p>
        </w:tc>
      </w:tr>
    </w:tbl>
    <w:p w14:paraId="41C69869" w14:textId="77777777" w:rsidR="001E0175" w:rsidRPr="00F12978" w:rsidRDefault="001E0175" w:rsidP="00332D67">
      <w:pPr>
        <w:tabs>
          <w:tab w:val="left" w:pos="36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7AD1CC8F" w14:textId="40A4CE00" w:rsidR="001E0175" w:rsidRPr="00F12978" w:rsidRDefault="001E0175" w:rsidP="00332D67">
      <w:pPr>
        <w:tabs>
          <w:tab w:val="left" w:pos="360"/>
          <w:tab w:val="left" w:pos="1080"/>
          <w:tab w:val="left" w:pos="1440"/>
        </w:tabs>
        <w:rPr>
          <w:sz w:val="24"/>
          <w:szCs w:val="24"/>
        </w:rPr>
      </w:pPr>
      <w:r w:rsidRPr="00F12978">
        <w:rPr>
          <w:sz w:val="24"/>
          <w:szCs w:val="24"/>
        </w:rPr>
        <w:t>9.  Complete this question by estimating the average monthly expenses of you and your family.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lastRenderedPageBreak/>
        <w:t>Show separately the amounts paid by your spouse. Adjust any payments that are made</w:t>
      </w:r>
      <w:r w:rsidR="000E5417" w:rsidRPr="00F12978">
        <w:rPr>
          <w:sz w:val="24"/>
          <w:szCs w:val="24"/>
        </w:rPr>
        <w:t xml:space="preserve"> </w:t>
      </w:r>
      <w:r w:rsidRPr="00F12978">
        <w:rPr>
          <w:sz w:val="24"/>
          <w:szCs w:val="24"/>
        </w:rPr>
        <w:t>weekly, bi-weekly, quarterly, semi-annually, or annually to show the monthly rate.</w:t>
      </w:r>
    </w:p>
    <w:p w14:paraId="75D85CF6" w14:textId="77777777" w:rsidR="000E5417" w:rsidRPr="00F12978" w:rsidRDefault="000E5417" w:rsidP="00332D67">
      <w:pPr>
        <w:tabs>
          <w:tab w:val="left" w:pos="360"/>
          <w:tab w:val="left" w:pos="1080"/>
          <w:tab w:val="left" w:pos="1440"/>
        </w:tabs>
        <w:rPr>
          <w:sz w:val="24"/>
          <w:szCs w:val="24"/>
        </w:rPr>
      </w:pPr>
    </w:p>
    <w:tbl>
      <w:tblPr>
        <w:tblW w:w="945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80"/>
        <w:gridCol w:w="1530"/>
        <w:gridCol w:w="1440"/>
      </w:tblGrid>
      <w:tr w:rsidR="001E0175" w:rsidRPr="00F12978" w14:paraId="1D544B50" w14:textId="77777777" w:rsidTr="00ED1A75">
        <w:trPr>
          <w:cantSplit/>
          <w:trHeight w:val="40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DA170AD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6C77E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You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400D8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Spouse</w:t>
            </w:r>
          </w:p>
        </w:tc>
      </w:tr>
      <w:tr w:rsidR="001E0175" w:rsidRPr="00F12978" w14:paraId="5411DFFB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DA105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Rent or home mortgage payment (include lot rented for mobile home)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B25A2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39AE5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  <w:p w14:paraId="01E1F21C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2AC4418A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CCA88C9" w14:textId="75B2843D" w:rsidR="001E0175" w:rsidRPr="00F12978" w:rsidRDefault="002621A6" w:rsidP="0033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E0175" w:rsidRPr="00F12978">
              <w:rPr>
                <w:sz w:val="24"/>
                <w:szCs w:val="24"/>
              </w:rPr>
              <w:t>Are real estate taxes included?   Yes ___</w:t>
            </w:r>
            <w:proofErr w:type="gramStart"/>
            <w:r w:rsidR="001E0175" w:rsidRPr="00F12978">
              <w:rPr>
                <w:sz w:val="24"/>
                <w:szCs w:val="24"/>
              </w:rPr>
              <w:t>_  No</w:t>
            </w:r>
            <w:proofErr w:type="gramEnd"/>
            <w:r w:rsidR="001E0175" w:rsidRPr="00F12978">
              <w:rPr>
                <w:sz w:val="24"/>
                <w:szCs w:val="24"/>
              </w:rPr>
              <w:t xml:space="preserve"> ____</w:t>
            </w:r>
          </w:p>
          <w:p w14:paraId="2AB88DA7" w14:textId="77777777" w:rsidR="001E0175" w:rsidRDefault="002621A6" w:rsidP="0033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E0175" w:rsidRPr="00F12978">
              <w:rPr>
                <w:sz w:val="24"/>
                <w:szCs w:val="24"/>
              </w:rPr>
              <w:t>Is property insurance included?  Yes ___</w:t>
            </w:r>
            <w:proofErr w:type="gramStart"/>
            <w:r w:rsidR="001E0175" w:rsidRPr="00F12978">
              <w:rPr>
                <w:sz w:val="24"/>
                <w:szCs w:val="24"/>
              </w:rPr>
              <w:t>_  No</w:t>
            </w:r>
            <w:proofErr w:type="gramEnd"/>
            <w:r w:rsidR="001E0175" w:rsidRPr="00F12978">
              <w:rPr>
                <w:sz w:val="24"/>
                <w:szCs w:val="24"/>
              </w:rPr>
              <w:t xml:space="preserve"> ____</w:t>
            </w:r>
          </w:p>
          <w:p w14:paraId="10EE6761" w14:textId="69277B78" w:rsidR="002621A6" w:rsidRPr="00F12978" w:rsidRDefault="002621A6" w:rsidP="00332D6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00BE58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930219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79B5C7C2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13176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Utilities:   Electricity and heating fuel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75ED8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268B2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3EE883FE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DBD6745" w14:textId="08733F15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Water and sewer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2F9D6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B6625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6F915399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91C8AED" w14:textId="4847C9E4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Telephone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0A964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33856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6850E182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541019B" w14:textId="2DC848F5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 xml:space="preserve">Other ___________________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E755E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D63F8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4E98D3BD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1E8178A" w14:textId="15BC784A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Home maintenance (Repairs and upkeep)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DBBE6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247B3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3B677D78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FFC7C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Food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AA13B5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6E956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06A3A6E8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453CA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Clothing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33FD1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8197A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473F54EA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46BF7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Laundry and dry cleaning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2C0B8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C25B8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561907DE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3A9787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Medical and dental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7E3BF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CEBC4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0C0289BD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94FABF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Transportation (not including car payments)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84CDD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D88F6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734BF21F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86ABBE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Recreation, clubs and entertainment, newspapers, magazines, etc.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1B849A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DEA8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367484E3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394735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Charitable contributions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1AAA6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07EF4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13EF5D02" w14:textId="77777777" w:rsidTr="00ED1A75">
        <w:trPr>
          <w:cantSplit/>
          <w:trHeight w:val="65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F1AD47A" w14:textId="34A73500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Insurance (not deducted from wages or included in home mortgage payments)</w:t>
            </w:r>
            <w:r w:rsidR="007019DA">
              <w:rPr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562842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5340F3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1E0175" w:rsidRPr="00F12978" w14:paraId="23D01694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0CFC81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Homeowner's or renter's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3B838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30B65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7573F47D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0FEDFB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Life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D85E6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AB15E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37CB1824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C775AB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Health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E1044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6D651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09515381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569E43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lastRenderedPageBreak/>
              <w:tab/>
              <w:t>Auto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63C76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E481B8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509DB563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FFD1F7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 xml:space="preserve">Other ___________________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AC89B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2B425E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2A721628" w14:textId="77777777" w:rsidTr="00ED1A75">
        <w:trPr>
          <w:cantSplit/>
          <w:trHeight w:val="6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D447B5F" w14:textId="5AF9610D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Taxes (not deducted from wages or included in home mortgage payments) (</w:t>
            </w:r>
            <w:proofErr w:type="gramStart"/>
            <w:r w:rsidRPr="00F12978">
              <w:rPr>
                <w:sz w:val="24"/>
                <w:szCs w:val="24"/>
              </w:rPr>
              <w:t>specify)  _</w:t>
            </w:r>
            <w:proofErr w:type="gramEnd"/>
            <w:r w:rsidRPr="00F1297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556B60" w14:textId="77777777" w:rsidR="001E0175" w:rsidRDefault="001E0175" w:rsidP="00332D67">
            <w:pPr>
              <w:rPr>
                <w:sz w:val="24"/>
                <w:szCs w:val="24"/>
              </w:rPr>
            </w:pPr>
          </w:p>
          <w:p w14:paraId="573DC546" w14:textId="18053F88" w:rsidR="00B94387" w:rsidRPr="00F12978" w:rsidRDefault="00B94387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C5FF7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01E788A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1C49734D" w14:textId="77777777" w:rsidTr="00ED1A75">
        <w:trPr>
          <w:cantSplit/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5C8CBCE" w14:textId="2C0D1F5E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Installment payments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3F956C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54262E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</w:tc>
      </w:tr>
      <w:tr w:rsidR="00ED1A75" w:rsidRPr="00F12978" w14:paraId="10554428" w14:textId="77777777" w:rsidTr="00ED1A75">
        <w:trPr>
          <w:cantSplit/>
          <w:trHeight w:val="45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D48E71E" w14:textId="54F5189C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Auto: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D7356D" w14:textId="6BC66E5F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297408" w14:textId="73192ADE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ED1A75" w:rsidRPr="00F12978" w14:paraId="62541128" w14:textId="77777777" w:rsidTr="00ED1A75">
        <w:trPr>
          <w:cantSplit/>
          <w:trHeight w:val="5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097D833" w14:textId="59BE09AA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Credit Card: (name) ____________________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4E0A98" w14:textId="368516C4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F962E8" w14:textId="278E7F0F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ED1A75" w:rsidRPr="00F12978" w14:paraId="76D318EF" w14:textId="77777777" w:rsidTr="00ED1A75">
        <w:trPr>
          <w:cantSplit/>
          <w:trHeight w:val="5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E552121" w14:textId="21BD7CF2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>Department Store: (name) ________________________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E4C65B" w14:textId="2AC7388B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9A62F5" w14:textId="20AD3865" w:rsidR="00ED1A75" w:rsidRPr="00F12978" w:rsidRDefault="00ED1A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4D487E5F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148FF1F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 xml:space="preserve">Other   ___________________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700E2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DC738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5670B392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124E02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  <w:t xml:space="preserve">Other   ___________________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B8D3C6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A11A0A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557BBCC6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CA5BBE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Alimony, maintenance, and support paid to others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25B0C2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FACC47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57E6B194" w14:textId="77777777" w:rsidTr="00ED1A75">
        <w:trPr>
          <w:cantSplit/>
          <w:trHeight w:val="6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705D0E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Payments for support of additional dependents not living at your home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2AC5CB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4F2BAD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F77A03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7710BB1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76EB7929" w14:textId="77777777" w:rsidTr="00ED1A75">
        <w:trPr>
          <w:cantSplit/>
          <w:trHeight w:val="7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837729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Regular expenses from operation of business, profession, or farm</w:t>
            </w:r>
          </w:p>
          <w:p w14:paraId="12335C41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(</w:t>
            </w:r>
            <w:proofErr w:type="gramStart"/>
            <w:r w:rsidRPr="00F12978">
              <w:rPr>
                <w:sz w:val="24"/>
                <w:szCs w:val="24"/>
              </w:rPr>
              <w:t>attach</w:t>
            </w:r>
            <w:proofErr w:type="gramEnd"/>
            <w:r w:rsidRPr="00F12978">
              <w:rPr>
                <w:sz w:val="24"/>
                <w:szCs w:val="24"/>
              </w:rPr>
              <w:t xml:space="preserve"> detailed statement)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66DDD6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20594BBC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BB41D7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6D9A713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49E731DE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294245D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 xml:space="preserve">Other ___________________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43D109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B72A85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  <w:tr w:rsidR="001E0175" w:rsidRPr="00F12978" w14:paraId="138F1C17" w14:textId="77777777" w:rsidTr="00ED1A75">
        <w:trPr>
          <w:cantSplit/>
          <w:trHeight w:val="55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70EDBC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185D2834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ab/>
            </w:r>
            <w:r w:rsidRPr="00F12978">
              <w:rPr>
                <w:sz w:val="24"/>
                <w:szCs w:val="24"/>
              </w:rPr>
              <w:tab/>
            </w:r>
            <w:r w:rsidRPr="00F12978">
              <w:rPr>
                <w:sz w:val="24"/>
                <w:szCs w:val="24"/>
              </w:rPr>
              <w:tab/>
              <w:t>TOTAL MONTHLY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C23BD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4053E320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3D17D1" w14:textId="77777777" w:rsidR="001E0175" w:rsidRPr="00F12978" w:rsidRDefault="001E0175" w:rsidP="00332D67">
            <w:pPr>
              <w:rPr>
                <w:sz w:val="24"/>
                <w:szCs w:val="24"/>
              </w:rPr>
            </w:pPr>
          </w:p>
          <w:p w14:paraId="5BC79AEB" w14:textId="77777777" w:rsidR="001E0175" w:rsidRPr="00F12978" w:rsidRDefault="001E0175" w:rsidP="00332D67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$ ________</w:t>
            </w:r>
          </w:p>
        </w:tc>
      </w:tr>
    </w:tbl>
    <w:p w14:paraId="3D1843F9" w14:textId="77777777" w:rsidR="001E0175" w:rsidRPr="00F12978" w:rsidRDefault="001E0175">
      <w:pPr>
        <w:rPr>
          <w:sz w:val="24"/>
          <w:szCs w:val="24"/>
        </w:rPr>
      </w:pPr>
      <w:r w:rsidRPr="00F12978">
        <w:rPr>
          <w:sz w:val="24"/>
          <w:szCs w:val="24"/>
        </w:rPr>
        <w:br w:type="page"/>
      </w:r>
      <w:r w:rsidRPr="00F12978">
        <w:rPr>
          <w:sz w:val="24"/>
          <w:szCs w:val="24"/>
        </w:rPr>
        <w:lastRenderedPageBreak/>
        <w:t xml:space="preserve">10.  Do you expect any major changes to your monthly income or expenses </w:t>
      </w:r>
      <w:r w:rsidR="00780C28" w:rsidRPr="00F12978">
        <w:rPr>
          <w:sz w:val="24"/>
          <w:szCs w:val="24"/>
        </w:rPr>
        <w:t xml:space="preserve">or in your assets or liabilities during the next 12 </w:t>
      </w:r>
      <w:r w:rsidRPr="00F12978">
        <w:rPr>
          <w:sz w:val="24"/>
          <w:szCs w:val="24"/>
        </w:rPr>
        <w:t>months?  Yes _____     No _____</w:t>
      </w:r>
    </w:p>
    <w:p w14:paraId="66F47F0C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 xml:space="preserve">      </w:t>
      </w:r>
      <w:r w:rsidR="00780C28" w:rsidRPr="00F12978">
        <w:rPr>
          <w:sz w:val="24"/>
          <w:szCs w:val="24"/>
        </w:rPr>
        <w:t>If yes, describe on an attached sheet.</w:t>
      </w:r>
    </w:p>
    <w:p w14:paraId="4CBAD629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36B6C4D4" w14:textId="6A0F6833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1</w:t>
      </w:r>
      <w:r w:rsidR="00780C28" w:rsidRPr="00F12978">
        <w:rPr>
          <w:sz w:val="24"/>
          <w:szCs w:val="24"/>
        </w:rPr>
        <w:t>1.  Have you spent- or will you be spending- any money for expenses or attorney</w:t>
      </w:r>
      <w:r w:rsidR="00ED1A75">
        <w:rPr>
          <w:sz w:val="24"/>
          <w:szCs w:val="24"/>
        </w:rPr>
        <w:t>’</w:t>
      </w:r>
      <w:r w:rsidR="00780C28" w:rsidRPr="00F12978">
        <w:rPr>
          <w:sz w:val="24"/>
          <w:szCs w:val="24"/>
        </w:rPr>
        <w:t>s fee</w:t>
      </w:r>
      <w:r w:rsidR="00CE5A41" w:rsidRPr="00F12978">
        <w:rPr>
          <w:sz w:val="24"/>
          <w:szCs w:val="24"/>
        </w:rPr>
        <w:t>s in connection with this case</w:t>
      </w:r>
      <w:r w:rsidRPr="00F12978">
        <w:rPr>
          <w:sz w:val="24"/>
          <w:szCs w:val="24"/>
        </w:rPr>
        <w:t>?  Yes _____     No _____</w:t>
      </w:r>
    </w:p>
    <w:p w14:paraId="1CA9BC01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 xml:space="preserve">      If yes, how much?  $ _________</w:t>
      </w:r>
    </w:p>
    <w:p w14:paraId="369E34AD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6E57A12B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If yes, provide the name, address, and telephone number of the attorney:</w:t>
      </w:r>
    </w:p>
    <w:p w14:paraId="32CEE409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460EF906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47742728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4E0F0A6A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320F5907" w14:textId="389E532D" w:rsidR="001E0175" w:rsidRPr="00F12978" w:rsidRDefault="00CE5A41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12</w:t>
      </w:r>
      <w:r w:rsidR="001E0175" w:rsidRPr="00F12978">
        <w:rPr>
          <w:sz w:val="24"/>
          <w:szCs w:val="24"/>
        </w:rPr>
        <w:t xml:space="preserve">.  Have you promised to </w:t>
      </w:r>
      <w:proofErr w:type="gramStart"/>
      <w:r w:rsidR="001E0175" w:rsidRPr="00F12978">
        <w:rPr>
          <w:sz w:val="24"/>
          <w:szCs w:val="24"/>
        </w:rPr>
        <w:t>pay</w:t>
      </w:r>
      <w:proofErr w:type="gramEnd"/>
      <w:r w:rsidR="001E0175" w:rsidRPr="00F12978">
        <w:rPr>
          <w:sz w:val="24"/>
          <w:szCs w:val="24"/>
        </w:rPr>
        <w:t xml:space="preserve"> or do you anticipate paying anyone other than an attorney (such</w:t>
      </w:r>
      <w:r w:rsidR="000E5417" w:rsidRPr="00F12978">
        <w:rPr>
          <w:sz w:val="24"/>
          <w:szCs w:val="24"/>
        </w:rPr>
        <w:t xml:space="preserve"> </w:t>
      </w:r>
      <w:r w:rsidR="001E0175" w:rsidRPr="00F12978">
        <w:rPr>
          <w:sz w:val="24"/>
          <w:szCs w:val="24"/>
        </w:rPr>
        <w:t>as a paralegal, typing service, or another person) any money for services in connection with</w:t>
      </w:r>
      <w:r w:rsidR="000E5417" w:rsidRPr="00F12978">
        <w:rPr>
          <w:sz w:val="24"/>
          <w:szCs w:val="24"/>
        </w:rPr>
        <w:t xml:space="preserve"> </w:t>
      </w:r>
      <w:r w:rsidR="001E0175" w:rsidRPr="00F12978">
        <w:rPr>
          <w:sz w:val="24"/>
          <w:szCs w:val="24"/>
        </w:rPr>
        <w:t>this case, including the completion of this form?  Yes _____     No _____</w:t>
      </w:r>
    </w:p>
    <w:p w14:paraId="11D73730" w14:textId="2CE9A45D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 xml:space="preserve">      If yes, how much?  $ __________</w:t>
      </w:r>
    </w:p>
    <w:p w14:paraId="09DA04B5" w14:textId="77777777" w:rsidR="000E5417" w:rsidRPr="00F12978" w:rsidRDefault="000E5417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086CF785" w14:textId="1A535469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If yes, provide the name, address, and telephone number of the person or service:</w:t>
      </w:r>
    </w:p>
    <w:p w14:paraId="57605CF1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26DA6929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24011B0B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____________________________________________________________________</w:t>
      </w:r>
    </w:p>
    <w:p w14:paraId="597743F8" w14:textId="77777777" w:rsidR="007C2DE6" w:rsidRPr="00F12978" w:rsidRDefault="007C2DE6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4F776C2A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1</w:t>
      </w:r>
      <w:r w:rsidR="00CE5A41" w:rsidRPr="00F12978">
        <w:rPr>
          <w:sz w:val="24"/>
          <w:szCs w:val="24"/>
        </w:rPr>
        <w:t>3</w:t>
      </w:r>
      <w:r w:rsidRPr="00F12978">
        <w:rPr>
          <w:sz w:val="24"/>
          <w:szCs w:val="24"/>
        </w:rPr>
        <w:t>.  How much can you pay each month toward</w:t>
      </w:r>
      <w:r w:rsidR="00487BE6" w:rsidRPr="00F12978">
        <w:rPr>
          <w:sz w:val="24"/>
          <w:szCs w:val="24"/>
        </w:rPr>
        <w:t xml:space="preserve"> the docket fee for your appeal:</w:t>
      </w:r>
    </w:p>
    <w:p w14:paraId="337D76C1" w14:textId="0BF34EF3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 xml:space="preserve">       $ ______________</w:t>
      </w:r>
    </w:p>
    <w:p w14:paraId="102886CA" w14:textId="77777777" w:rsidR="000E5417" w:rsidRPr="00F12978" w:rsidRDefault="000E5417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6F418860" w14:textId="6EE8FCA3" w:rsidR="001E0175" w:rsidRPr="00F12978" w:rsidRDefault="00CE5A41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14</w:t>
      </w:r>
      <w:r w:rsidR="001E0175" w:rsidRPr="00F12978">
        <w:rPr>
          <w:sz w:val="24"/>
          <w:szCs w:val="24"/>
        </w:rPr>
        <w:t xml:space="preserve">.  Please provide any other information that helps to explain why you </w:t>
      </w:r>
      <w:r w:rsidR="0005685E" w:rsidRPr="00F12978">
        <w:rPr>
          <w:sz w:val="24"/>
          <w:szCs w:val="24"/>
        </w:rPr>
        <w:t>cannot</w:t>
      </w:r>
      <w:r w:rsidR="001E0175" w:rsidRPr="00F12978">
        <w:rPr>
          <w:sz w:val="24"/>
          <w:szCs w:val="24"/>
        </w:rPr>
        <w:t xml:space="preserve"> pay the</w:t>
      </w:r>
      <w:r w:rsidR="000E5417" w:rsidRPr="00F12978">
        <w:rPr>
          <w:sz w:val="24"/>
          <w:szCs w:val="24"/>
        </w:rPr>
        <w:t xml:space="preserve"> </w:t>
      </w:r>
      <w:r w:rsidR="001E0175" w:rsidRPr="00F12978">
        <w:rPr>
          <w:sz w:val="24"/>
          <w:szCs w:val="24"/>
        </w:rPr>
        <w:t>docket fees for your appeal.</w:t>
      </w:r>
    </w:p>
    <w:p w14:paraId="4019C8E8" w14:textId="77777777" w:rsidR="0005685E" w:rsidRPr="00F12978" w:rsidRDefault="0005685E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383D33D7" w14:textId="77777777" w:rsidR="0005685E" w:rsidRPr="00F12978" w:rsidRDefault="0005685E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p w14:paraId="1EFA847E" w14:textId="77777777" w:rsidR="001E0175" w:rsidRPr="00F12978" w:rsidRDefault="001E0175">
      <w:pPr>
        <w:tabs>
          <w:tab w:val="left" w:pos="720"/>
          <w:tab w:val="left" w:pos="1080"/>
          <w:tab w:val="left" w:pos="1440"/>
        </w:tabs>
        <w:spacing w:line="360" w:lineRule="atLeas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70"/>
        <w:gridCol w:w="270"/>
      </w:tblGrid>
      <w:tr w:rsidR="001E0175" w:rsidRPr="00F12978" w14:paraId="5B29ADC9" w14:textId="77777777">
        <w:trPr>
          <w:cantSplit/>
          <w:trHeight w:val="55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0BB990E5" w14:textId="77777777" w:rsidR="001E0175" w:rsidRPr="00F12978" w:rsidRDefault="00CE5A41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lastRenderedPageBreak/>
              <w:t>15</w:t>
            </w:r>
            <w:r w:rsidR="001E0175" w:rsidRPr="00F12978">
              <w:rPr>
                <w:sz w:val="24"/>
                <w:szCs w:val="24"/>
              </w:rPr>
              <w:t xml:space="preserve">.   State the </w:t>
            </w:r>
            <w:r w:rsidR="00D20458" w:rsidRPr="00F12978">
              <w:rPr>
                <w:sz w:val="24"/>
                <w:szCs w:val="24"/>
              </w:rPr>
              <w:t>city and state</w:t>
            </w:r>
            <w:r w:rsidR="001E0175" w:rsidRPr="00F12978">
              <w:rPr>
                <w:sz w:val="24"/>
                <w:szCs w:val="24"/>
              </w:rPr>
              <w:t xml:space="preserve"> of your legal residence:</w:t>
            </w:r>
          </w:p>
          <w:p w14:paraId="68F860BA" w14:textId="77777777" w:rsidR="00D20458" w:rsidRPr="00F12978" w:rsidRDefault="00D20458">
            <w:pPr>
              <w:rPr>
                <w:sz w:val="24"/>
                <w:szCs w:val="24"/>
              </w:rPr>
            </w:pPr>
          </w:p>
          <w:p w14:paraId="1BA3C0F9" w14:textId="77777777" w:rsidR="001E0175" w:rsidRPr="00F12978" w:rsidRDefault="001E0175">
            <w:pPr>
              <w:rPr>
                <w:sz w:val="24"/>
                <w:szCs w:val="24"/>
              </w:rPr>
            </w:pPr>
          </w:p>
          <w:p w14:paraId="742EDE88" w14:textId="77777777" w:rsidR="00D20458" w:rsidRPr="00F12978" w:rsidRDefault="00D2045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1BEB96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</w:tr>
      <w:tr w:rsidR="001E0175" w:rsidRPr="00F12978" w14:paraId="7728A8C9" w14:textId="77777777">
        <w:trPr>
          <w:cantSplit/>
          <w:trHeight w:val="55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48087FB4" w14:textId="134E7699" w:rsidR="001E0175" w:rsidRPr="00F12978" w:rsidRDefault="001E0175" w:rsidP="002621A6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Your daytime phone number:</w:t>
            </w:r>
            <w:r w:rsidR="002621A6">
              <w:rPr>
                <w:sz w:val="24"/>
                <w:szCs w:val="24"/>
              </w:rPr>
              <w:t xml:space="preserve"> </w:t>
            </w:r>
            <w:r w:rsidRPr="00F12978">
              <w:rPr>
                <w:sz w:val="24"/>
                <w:szCs w:val="24"/>
              </w:rPr>
              <w:t>(______)</w:t>
            </w:r>
            <w:r w:rsidR="00B94387">
              <w:rPr>
                <w:sz w:val="24"/>
                <w:szCs w:val="24"/>
              </w:rPr>
              <w:t xml:space="preserve"> </w:t>
            </w:r>
            <w:r w:rsidRPr="00F12978">
              <w:rPr>
                <w:sz w:val="24"/>
                <w:szCs w:val="24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17F542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</w:tr>
      <w:tr w:rsidR="001E0175" w:rsidRPr="00F12978" w14:paraId="47AB2225" w14:textId="77777777">
        <w:trPr>
          <w:cantSplit/>
          <w:trHeight w:val="40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DE00F9E" w14:textId="77777777" w:rsidR="001E0175" w:rsidRPr="00F12978" w:rsidRDefault="001E0175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Your age: 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C4101E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</w:tr>
      <w:tr w:rsidR="001E0175" w:rsidRPr="00F12978" w14:paraId="41E41D73" w14:textId="77777777">
        <w:trPr>
          <w:cantSplit/>
          <w:trHeight w:val="40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0B49B7B7" w14:textId="77777777" w:rsidR="001E0175" w:rsidRPr="00F12978" w:rsidRDefault="001E0175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Years of schooling: 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19ABE4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</w:tr>
      <w:tr w:rsidR="001E0175" w:rsidRPr="00F12978" w14:paraId="17D4DD15" w14:textId="77777777">
        <w:trPr>
          <w:cantSplit/>
          <w:trHeight w:val="552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74A9386" w14:textId="77777777" w:rsidR="001E0175" w:rsidRPr="00F12978" w:rsidRDefault="00D20458">
            <w:pPr>
              <w:rPr>
                <w:sz w:val="24"/>
                <w:szCs w:val="24"/>
              </w:rPr>
            </w:pPr>
            <w:r w:rsidRPr="00F12978">
              <w:rPr>
                <w:sz w:val="24"/>
                <w:szCs w:val="24"/>
              </w:rPr>
              <w:t>[Last four digits of] your social security number: __________</w:t>
            </w:r>
          </w:p>
          <w:p w14:paraId="330A7836" w14:textId="77777777" w:rsidR="00CE5A41" w:rsidRPr="00F12978" w:rsidRDefault="00CE5A41">
            <w:pPr>
              <w:rPr>
                <w:sz w:val="24"/>
                <w:szCs w:val="24"/>
              </w:rPr>
            </w:pPr>
          </w:p>
          <w:p w14:paraId="33B2851D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A966AD" w14:textId="77777777" w:rsidR="001E0175" w:rsidRPr="00F12978" w:rsidRDefault="001E0175">
            <w:pPr>
              <w:rPr>
                <w:sz w:val="24"/>
                <w:szCs w:val="24"/>
              </w:rPr>
            </w:pPr>
          </w:p>
        </w:tc>
      </w:tr>
    </w:tbl>
    <w:p w14:paraId="5C322720" w14:textId="77777777" w:rsidR="001E0175" w:rsidRPr="00F12978" w:rsidRDefault="001E0175">
      <w:pPr>
        <w:tabs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>I DECLARE UNDER PENALTY OF PERJURY UNDER THE LAWS OF THE UNITED STATES OF AMERICA THAT THE FOREGOING IS TRUE AND CORRECT.  28 U.S.C. § 1746, 18 U.S.C. § 1621.</w:t>
      </w:r>
    </w:p>
    <w:p w14:paraId="0B13CED2" w14:textId="77777777" w:rsidR="001E0175" w:rsidRPr="00F12978" w:rsidRDefault="001E0175">
      <w:pPr>
        <w:tabs>
          <w:tab w:val="left" w:pos="1440"/>
        </w:tabs>
        <w:spacing w:line="360" w:lineRule="atLeast"/>
        <w:rPr>
          <w:sz w:val="24"/>
          <w:szCs w:val="24"/>
        </w:rPr>
      </w:pPr>
    </w:p>
    <w:p w14:paraId="11F1F9C0" w14:textId="22613AFB" w:rsidR="001E0175" w:rsidRPr="00F12978" w:rsidRDefault="001E0175">
      <w:pPr>
        <w:tabs>
          <w:tab w:val="left" w:pos="1440"/>
        </w:tabs>
        <w:spacing w:line="360" w:lineRule="atLeast"/>
        <w:rPr>
          <w:sz w:val="24"/>
          <w:szCs w:val="24"/>
        </w:rPr>
      </w:pPr>
      <w:r w:rsidRPr="00F12978">
        <w:rPr>
          <w:sz w:val="24"/>
          <w:szCs w:val="24"/>
        </w:rPr>
        <w:t xml:space="preserve">Date: </w:t>
      </w:r>
      <w:r w:rsidRPr="00F12978">
        <w:rPr>
          <w:sz w:val="24"/>
          <w:szCs w:val="24"/>
          <w:u w:val="single"/>
        </w:rPr>
        <w:t xml:space="preserve">                            </w:t>
      </w:r>
      <w:r w:rsidRPr="00F12978">
        <w:rPr>
          <w:sz w:val="24"/>
          <w:szCs w:val="24"/>
        </w:rPr>
        <w:t xml:space="preserve">       Signature: </w:t>
      </w:r>
      <w:r w:rsidRPr="00F12978">
        <w:rPr>
          <w:sz w:val="24"/>
          <w:szCs w:val="24"/>
          <w:u w:val="single"/>
        </w:rPr>
        <w:t xml:space="preserve">                                             </w:t>
      </w:r>
    </w:p>
    <w:p w14:paraId="0B06FBB7" w14:textId="77777777" w:rsidR="001E0175" w:rsidRPr="00F12978" w:rsidRDefault="001E0175">
      <w:pPr>
        <w:tabs>
          <w:tab w:val="left" w:pos="1440"/>
        </w:tabs>
        <w:spacing w:line="360" w:lineRule="atLeast"/>
        <w:rPr>
          <w:b/>
          <w:bCs/>
          <w:sz w:val="24"/>
          <w:szCs w:val="24"/>
        </w:rPr>
      </w:pPr>
    </w:p>
    <w:p w14:paraId="035BDEB1" w14:textId="77777777" w:rsidR="002610D8" w:rsidRDefault="001E0175" w:rsidP="002610D8">
      <w:pPr>
        <w:jc w:val="center"/>
        <w:rPr>
          <w:b/>
          <w:bCs/>
          <w:sz w:val="26"/>
          <w:szCs w:val="26"/>
        </w:rPr>
      </w:pPr>
      <w:r w:rsidRPr="00F12978">
        <w:rPr>
          <w:sz w:val="24"/>
          <w:szCs w:val="24"/>
        </w:rPr>
        <w:br w:type="page"/>
      </w:r>
      <w:r w:rsidR="002610D8">
        <w:rPr>
          <w:b/>
          <w:bCs/>
          <w:sz w:val="26"/>
          <w:szCs w:val="26"/>
        </w:rPr>
        <w:lastRenderedPageBreak/>
        <w:t>CERTIFICATE OF SERVICE</w:t>
      </w:r>
    </w:p>
    <w:p w14:paraId="767ACCF7" w14:textId="2E16392C" w:rsidR="002610D8" w:rsidRDefault="002610D8" w:rsidP="002610D8">
      <w:pPr>
        <w:rPr>
          <w:sz w:val="24"/>
          <w:szCs w:val="24"/>
        </w:rPr>
      </w:pPr>
      <w:r w:rsidRPr="00521A7E">
        <w:rPr>
          <w:sz w:val="24"/>
          <w:szCs w:val="24"/>
        </w:rPr>
        <w:t>I hereby certify that:</w:t>
      </w:r>
    </w:p>
    <w:p w14:paraId="259C1DE9" w14:textId="77777777" w:rsidR="002610D8" w:rsidRPr="00521A7E" w:rsidRDefault="002610D8" w:rsidP="002610D8">
      <w:pPr>
        <w:rPr>
          <w:sz w:val="24"/>
          <w:szCs w:val="24"/>
        </w:rPr>
      </w:pPr>
    </w:p>
    <w:p w14:paraId="6016276D" w14:textId="77777777" w:rsidR="002610D8" w:rsidRPr="00521A7E" w:rsidRDefault="002610D8" w:rsidP="002610D8">
      <w:pPr>
        <w:ind w:left="1440" w:hanging="720"/>
        <w:rPr>
          <w:sz w:val="24"/>
          <w:szCs w:val="24"/>
        </w:rPr>
      </w:pPr>
      <w:r w:rsidRPr="00E47148">
        <w:rPr>
          <w:rFonts w:ascii="WP IconicSymbolsA" w:hAnsi="WP IconicSymbolsA"/>
          <w:sz w:val="40"/>
          <w:szCs w:val="40"/>
        </w:rPr>
        <w:t></w:t>
      </w:r>
      <w:r w:rsidRPr="00521A7E">
        <w:rPr>
          <w:sz w:val="24"/>
          <w:szCs w:val="24"/>
        </w:rPr>
        <w:tab/>
        <w:t>All other parties to this litigation are either: (1) represented by attorneys; or (2) have consented to electronic service in this case; or</w:t>
      </w:r>
    </w:p>
    <w:p w14:paraId="4CF358A3" w14:textId="4FB1242E" w:rsidR="002610D8" w:rsidRPr="00521A7E" w:rsidRDefault="002610D8" w:rsidP="002610D8">
      <w:pPr>
        <w:ind w:left="1440" w:hanging="720"/>
        <w:rPr>
          <w:sz w:val="24"/>
          <w:szCs w:val="24"/>
        </w:rPr>
      </w:pPr>
      <w:r w:rsidRPr="3D959FBE">
        <w:rPr>
          <w:rFonts w:ascii="WP IconicSymbolsA" w:hAnsi="WP IconicSymbolsA"/>
          <w:sz w:val="40"/>
          <w:szCs w:val="40"/>
        </w:rPr>
        <w:t></w:t>
      </w:r>
      <w:r>
        <w:tab/>
      </w:r>
      <w:r w:rsidRPr="3D959FBE">
        <w:rPr>
          <w:sz w:val="24"/>
          <w:szCs w:val="24"/>
        </w:rPr>
        <w:t xml:space="preserve">On ____________________________ I sent a copy of this </w:t>
      </w:r>
      <w:r>
        <w:rPr>
          <w:sz w:val="24"/>
          <w:szCs w:val="24"/>
        </w:rPr>
        <w:t>Motion for Leave to</w:t>
      </w:r>
      <w:r>
        <w:tab/>
      </w:r>
      <w:r>
        <w:tab/>
      </w:r>
      <w:r>
        <w:tab/>
      </w:r>
      <w:r w:rsidRPr="3D959FBE">
        <w:rPr>
          <w:sz w:val="24"/>
          <w:szCs w:val="24"/>
        </w:rPr>
        <w:t xml:space="preserve"> [date]</w:t>
      </w:r>
    </w:p>
    <w:p w14:paraId="2E9C4F77" w14:textId="77777777" w:rsidR="002610D8" w:rsidRDefault="002610D8" w:rsidP="002610D8">
      <w:pPr>
        <w:rPr>
          <w:sz w:val="24"/>
          <w:szCs w:val="24"/>
        </w:rPr>
      </w:pPr>
    </w:p>
    <w:p w14:paraId="3DA15170" w14:textId="53C5EFAD" w:rsidR="002610D8" w:rsidRDefault="002610D8" w:rsidP="002610D8">
      <w:pPr>
        <w:rPr>
          <w:sz w:val="24"/>
          <w:szCs w:val="24"/>
        </w:rPr>
      </w:pPr>
      <w:r>
        <w:rPr>
          <w:sz w:val="24"/>
          <w:szCs w:val="24"/>
        </w:rPr>
        <w:t>Proceed on Appeal without Prepayment of Costs or Fees, to</w:t>
      </w:r>
      <w:r w:rsidRPr="3D959FBE">
        <w:rPr>
          <w:sz w:val="24"/>
          <w:szCs w:val="24"/>
        </w:rPr>
        <w:t xml:space="preserve">: </w:t>
      </w:r>
    </w:p>
    <w:p w14:paraId="70BDFAEB" w14:textId="77777777" w:rsidR="002610D8" w:rsidRDefault="002610D8" w:rsidP="002610D8">
      <w:pPr>
        <w:rPr>
          <w:szCs w:val="28"/>
        </w:rPr>
      </w:pPr>
    </w:p>
    <w:p w14:paraId="43500348" w14:textId="77777777" w:rsidR="002610D8" w:rsidRDefault="002610D8" w:rsidP="002610D8">
      <w:pPr>
        <w:rPr>
          <w:sz w:val="24"/>
          <w:szCs w:val="24"/>
        </w:rPr>
      </w:pPr>
      <w:r w:rsidRPr="3D959FBE">
        <w:rPr>
          <w:sz w:val="24"/>
          <w:szCs w:val="24"/>
        </w:rPr>
        <w:t>______________________________________________________________________________</w:t>
      </w:r>
    </w:p>
    <w:p w14:paraId="6F9AA903" w14:textId="77777777" w:rsidR="002610D8" w:rsidRDefault="002610D8" w:rsidP="002610D8">
      <w:pPr>
        <w:jc w:val="center"/>
        <w:rPr>
          <w:sz w:val="24"/>
          <w:szCs w:val="24"/>
        </w:rPr>
      </w:pPr>
      <w:r w:rsidRPr="3D959FBE">
        <w:rPr>
          <w:sz w:val="24"/>
          <w:szCs w:val="24"/>
        </w:rPr>
        <w:t>[name of party]</w:t>
      </w:r>
    </w:p>
    <w:p w14:paraId="1B52B959" w14:textId="77777777" w:rsidR="002610D8" w:rsidRPr="00521A7E" w:rsidRDefault="002610D8" w:rsidP="002610D8">
      <w:pPr>
        <w:jc w:val="center"/>
        <w:rPr>
          <w:sz w:val="24"/>
          <w:szCs w:val="24"/>
        </w:rPr>
      </w:pPr>
    </w:p>
    <w:p w14:paraId="4F9D5C7B" w14:textId="77777777" w:rsidR="002610D8" w:rsidRDefault="002610D8" w:rsidP="002610D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21A7E">
        <w:rPr>
          <w:sz w:val="24"/>
          <w:szCs w:val="24"/>
        </w:rPr>
        <w:t>t</w:t>
      </w:r>
      <w:r>
        <w:rPr>
          <w:sz w:val="24"/>
          <w:szCs w:val="24"/>
        </w:rPr>
        <w:t>_____________</w:t>
      </w:r>
      <w:r w:rsidRPr="00521A7E">
        <w:rPr>
          <w:sz w:val="24"/>
          <w:szCs w:val="24"/>
        </w:rPr>
        <w:t xml:space="preserve">_______________________________________________________________, </w:t>
      </w:r>
    </w:p>
    <w:p w14:paraId="62F1A9A8" w14:textId="77777777" w:rsidR="002610D8" w:rsidRDefault="002610D8" w:rsidP="002610D8">
      <w:pPr>
        <w:ind w:right="450"/>
        <w:jc w:val="center"/>
        <w:rPr>
          <w:sz w:val="24"/>
          <w:szCs w:val="24"/>
        </w:rPr>
      </w:pPr>
      <w:r>
        <w:rPr>
          <w:sz w:val="24"/>
          <w:szCs w:val="24"/>
        </w:rPr>
        <w:t>[address]</w:t>
      </w:r>
    </w:p>
    <w:p w14:paraId="6C067D1A" w14:textId="77777777" w:rsidR="002610D8" w:rsidRDefault="002610D8" w:rsidP="002610D8">
      <w:pPr>
        <w:ind w:right="450"/>
        <w:jc w:val="center"/>
        <w:rPr>
          <w:sz w:val="24"/>
          <w:szCs w:val="24"/>
        </w:rPr>
      </w:pPr>
    </w:p>
    <w:p w14:paraId="4FFA3DF0" w14:textId="77777777" w:rsidR="002610D8" w:rsidRPr="00521A7E" w:rsidRDefault="002610D8" w:rsidP="002610D8">
      <w:pPr>
        <w:rPr>
          <w:sz w:val="24"/>
          <w:szCs w:val="24"/>
        </w:rPr>
      </w:pPr>
      <w:r w:rsidRPr="3D959FBE">
        <w:rPr>
          <w:sz w:val="24"/>
          <w:szCs w:val="24"/>
        </w:rPr>
        <w:t>the last known address/email address, by</w:t>
      </w:r>
    </w:p>
    <w:p w14:paraId="4E2704D1" w14:textId="77777777" w:rsidR="002610D8" w:rsidRPr="00521A7E" w:rsidRDefault="002610D8" w:rsidP="002610D8">
      <w:pPr>
        <w:rPr>
          <w:sz w:val="24"/>
          <w:szCs w:val="24"/>
        </w:rPr>
      </w:pPr>
    </w:p>
    <w:p w14:paraId="49F09D97" w14:textId="77777777" w:rsidR="002610D8" w:rsidRPr="00521A7E" w:rsidRDefault="002610D8" w:rsidP="002610D8">
      <w:pPr>
        <w:rPr>
          <w:sz w:val="24"/>
          <w:szCs w:val="24"/>
        </w:rPr>
      </w:pPr>
      <w:r w:rsidRPr="3D959FBE">
        <w:rPr>
          <w:sz w:val="24"/>
          <w:szCs w:val="24"/>
        </w:rPr>
        <w:t xml:space="preserve"> ____________________________________________.</w:t>
      </w:r>
    </w:p>
    <w:p w14:paraId="2EDA97A0" w14:textId="77777777" w:rsidR="002610D8" w:rsidRPr="00521A7E" w:rsidRDefault="002610D8" w:rsidP="002610D8">
      <w:pPr>
        <w:ind w:left="2880" w:right="446"/>
        <w:jc w:val="both"/>
        <w:rPr>
          <w:sz w:val="24"/>
          <w:szCs w:val="24"/>
        </w:rPr>
      </w:pPr>
      <w:r w:rsidRPr="3D959FBE">
        <w:rPr>
          <w:sz w:val="24"/>
          <w:szCs w:val="24"/>
        </w:rPr>
        <w:t xml:space="preserve"> [method of service]</w:t>
      </w:r>
    </w:p>
    <w:p w14:paraId="6F26A3BB" w14:textId="12F7B2F0" w:rsidR="001E0175" w:rsidRDefault="001E0175" w:rsidP="002610D8">
      <w:pPr>
        <w:spacing w:line="360" w:lineRule="atLeast"/>
        <w:jc w:val="center"/>
        <w:rPr>
          <w:sz w:val="26"/>
          <w:szCs w:val="26"/>
        </w:rPr>
      </w:pPr>
    </w:p>
    <w:p w14:paraId="38641CD8" w14:textId="77777777" w:rsidR="001E0175" w:rsidRDefault="001E0175" w:rsidP="000E5417">
      <w:pPr>
        <w:spacing w:line="360" w:lineRule="atLeast"/>
        <w:ind w:right="450"/>
        <w:rPr>
          <w:sz w:val="26"/>
          <w:szCs w:val="26"/>
        </w:rPr>
      </w:pPr>
    </w:p>
    <w:p w14:paraId="73B35120" w14:textId="3CC8E352" w:rsidR="001E0175" w:rsidRDefault="001E0175" w:rsidP="000E5417">
      <w:pPr>
        <w:ind w:right="450"/>
        <w:rPr>
          <w:sz w:val="26"/>
          <w:szCs w:val="26"/>
        </w:rPr>
      </w:pPr>
      <w:r>
        <w:rPr>
          <w:sz w:val="26"/>
          <w:szCs w:val="26"/>
        </w:rPr>
        <w:t>______</w:t>
      </w:r>
      <w:r w:rsidR="00F12978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DE1A77">
        <w:rPr>
          <w:sz w:val="26"/>
          <w:szCs w:val="26"/>
        </w:rPr>
        <w:t>__</w:t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</w:p>
    <w:p w14:paraId="413C1D7B" w14:textId="70340594" w:rsidR="001E0175" w:rsidRDefault="001E0175" w:rsidP="000E5417">
      <w:pPr>
        <w:ind w:right="450"/>
        <w:rPr>
          <w:sz w:val="26"/>
          <w:szCs w:val="26"/>
        </w:rPr>
      </w:pPr>
      <w:r>
        <w:rPr>
          <w:sz w:val="26"/>
          <w:szCs w:val="26"/>
        </w:rPr>
        <w:t>Date</w:t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 w:rsidR="000E5417">
        <w:rPr>
          <w:sz w:val="26"/>
          <w:szCs w:val="26"/>
        </w:rPr>
        <w:tab/>
      </w:r>
      <w:r>
        <w:rPr>
          <w:sz w:val="26"/>
          <w:szCs w:val="26"/>
        </w:rPr>
        <w:t>Signature</w:t>
      </w:r>
    </w:p>
    <w:sectPr w:rsidR="001E0175" w:rsidSect="00332D67">
      <w:footerReference w:type="default" r:id="rId7"/>
      <w:pgSz w:w="12240" w:h="15840"/>
      <w:pgMar w:top="1440" w:right="1440" w:bottom="1440" w:left="1440" w:header="720" w:footer="21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8B28" w14:textId="77777777" w:rsidR="00ED1A75" w:rsidRDefault="00ED1A75">
      <w:r>
        <w:separator/>
      </w:r>
    </w:p>
  </w:endnote>
  <w:endnote w:type="continuationSeparator" w:id="0">
    <w:p w14:paraId="183A362D" w14:textId="77777777" w:rsidR="00ED1A75" w:rsidRDefault="00E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457A" w14:textId="77777777" w:rsidR="00ED1A75" w:rsidRDefault="00ED1A75"/>
  <w:p w14:paraId="61273B2D" w14:textId="36DF9932" w:rsidR="00ED1A75" w:rsidRDefault="00ED1A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rPr>
        <w:sz w:val="24"/>
        <w:szCs w:val="24"/>
      </w:rPr>
    </w:pPr>
    <w:r>
      <w:rPr>
        <w:b/>
        <w:bCs/>
      </w:rPr>
      <w:t xml:space="preserve">A-14   </w:t>
    </w:r>
    <w:r>
      <w:t xml:space="preserve">Motion for Leave to Proceed on Appeal without Prepayment of Costs or Fees (Non-PLRA) </w:t>
    </w:r>
    <w:r w:rsidR="00CA4FD7">
      <w:t>1</w:t>
    </w:r>
    <w:r w:rsidR="007019DA">
      <w:t>2</w:t>
    </w:r>
    <w:r w:rsidR="00206201">
      <w:t>/</w:t>
    </w:r>
    <w:proofErr w:type="gramStart"/>
    <w:r w:rsidR="00206201">
      <w:t>2</w:t>
    </w:r>
    <w:r w:rsidR="009F6C31">
      <w:t>2</w:t>
    </w:r>
    <w:r w:rsidR="007019DA">
      <w:t xml:space="preserve">  </w:t>
    </w:r>
    <w:r>
      <w:rPr>
        <w:sz w:val="24"/>
        <w:szCs w:val="24"/>
      </w:rPr>
      <w:t>Page</w:t>
    </w:r>
    <w:proofErr w:type="gramEnd"/>
    <w:r>
      <w:rPr>
        <w:sz w:val="24"/>
        <w:szCs w:val="24"/>
      </w:rPr>
      <w:t xml:space="preserve"> </w:t>
    </w:r>
    <w:r>
      <w:rPr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E0B" w14:textId="77777777" w:rsidR="00ED1A75" w:rsidRDefault="00ED1A75">
      <w:r>
        <w:separator/>
      </w:r>
    </w:p>
  </w:footnote>
  <w:footnote w:type="continuationSeparator" w:id="0">
    <w:p w14:paraId="183A7184" w14:textId="77777777" w:rsidR="00ED1A75" w:rsidRDefault="00ED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75"/>
    <w:rsid w:val="0005685E"/>
    <w:rsid w:val="000A2B81"/>
    <w:rsid w:val="000E5417"/>
    <w:rsid w:val="00141462"/>
    <w:rsid w:val="001D7245"/>
    <w:rsid w:val="001E0175"/>
    <w:rsid w:val="00206201"/>
    <w:rsid w:val="002610D8"/>
    <w:rsid w:val="002621A6"/>
    <w:rsid w:val="002B53C3"/>
    <w:rsid w:val="00332D67"/>
    <w:rsid w:val="004825CA"/>
    <w:rsid w:val="00487BE6"/>
    <w:rsid w:val="007019DA"/>
    <w:rsid w:val="00780C28"/>
    <w:rsid w:val="007C2DE6"/>
    <w:rsid w:val="007D2167"/>
    <w:rsid w:val="009415E7"/>
    <w:rsid w:val="009F6C31"/>
    <w:rsid w:val="00B84774"/>
    <w:rsid w:val="00B94387"/>
    <w:rsid w:val="00BA1158"/>
    <w:rsid w:val="00CA4FD7"/>
    <w:rsid w:val="00CE5A41"/>
    <w:rsid w:val="00D20458"/>
    <w:rsid w:val="00DE1A77"/>
    <w:rsid w:val="00E6613B"/>
    <w:rsid w:val="00ED1A75"/>
    <w:rsid w:val="00EE4A94"/>
    <w:rsid w:val="00F12978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5D37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A7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A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F97E-377E-46AB-858E-6ECEF7BC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1612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2022-01-31T16:47:00Z</dcterms:created>
  <dcterms:modified xsi:type="dcterms:W3CDTF">2022-11-22T23:09:00Z</dcterms:modified>
</cp:coreProperties>
</file>